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54" w:rsidRDefault="004A7686" w:rsidP="00A26BE7">
      <w:pPr>
        <w:jc w:val="center"/>
        <w:rPr>
          <w:rFonts w:ascii="Times New Roman" w:hAnsi="Times New Roman" w:cs="Times New Roman"/>
          <w:b/>
          <w:color w:val="800080"/>
          <w:sz w:val="29"/>
          <w:szCs w:val="32"/>
          <w:u w:val="single"/>
        </w:rPr>
      </w:pPr>
      <w:r w:rsidRPr="00F2774C">
        <w:rPr>
          <w:rFonts w:ascii="Garamond" w:hAnsi="Garamond" w:cs="Times New Roman"/>
          <w:b/>
          <w:noProof/>
          <w:sz w:val="36"/>
          <w:szCs w:val="32"/>
          <w:u w:val="single"/>
        </w:rPr>
        <mc:AlternateContent>
          <mc:Choice Requires="wpg">
            <w:drawing>
              <wp:anchor distT="0" distB="0" distL="114300" distR="114300" simplePos="0" relativeHeight="251661312" behindDoc="0" locked="0" layoutInCell="1" allowOverlap="1" wp14:anchorId="4AC89686" wp14:editId="0C43627B">
                <wp:simplePos x="0" y="0"/>
                <wp:positionH relativeFrom="margin">
                  <wp:posOffset>-469265</wp:posOffset>
                </wp:positionH>
                <wp:positionV relativeFrom="margin">
                  <wp:posOffset>215900</wp:posOffset>
                </wp:positionV>
                <wp:extent cx="6887210" cy="415925"/>
                <wp:effectExtent l="0" t="0" r="8890" b="3175"/>
                <wp:wrapSquare wrapText="bothSides"/>
                <wp:docPr id="11" name="Group 11"/>
                <wp:cNvGraphicFramePr/>
                <a:graphic xmlns:a="http://schemas.openxmlformats.org/drawingml/2006/main">
                  <a:graphicData uri="http://schemas.microsoft.com/office/word/2010/wordprocessingGroup">
                    <wpg:wgp>
                      <wpg:cNvGrpSpPr/>
                      <wpg:grpSpPr>
                        <a:xfrm>
                          <a:off x="0" y="0"/>
                          <a:ext cx="6887210" cy="415925"/>
                          <a:chOff x="0" y="12700"/>
                          <a:chExt cx="6887210" cy="415925"/>
                        </a:xfrm>
                      </wpg:grpSpPr>
                      <wps:wsp>
                        <wps:cNvPr id="12" name="Rectangle 12"/>
                        <wps:cNvSpPr/>
                        <wps:spPr>
                          <a:xfrm>
                            <a:off x="0" y="12700"/>
                            <a:ext cx="6886575" cy="133350"/>
                          </a:xfrm>
                          <a:prstGeom prst="rect">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35" y="133350"/>
                            <a:ext cx="6886575" cy="29527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A70507" w:rsidRPr="004A7686" w:rsidRDefault="00A70507" w:rsidP="00914072">
                              <w:pPr>
                                <w:jc w:val="right"/>
                                <w:rPr>
                                  <w:rFonts w:ascii="Candara" w:hAnsi="Candara"/>
                                  <w:b/>
                                  <w:sz w:val="32"/>
                                  <w:szCs w:val="23"/>
                                </w:rPr>
                              </w:pPr>
                              <w:r w:rsidRPr="004A7686">
                                <w:rPr>
                                  <w:rFonts w:ascii="Candara" w:hAnsi="Candara"/>
                                  <w:b/>
                                  <w:sz w:val="32"/>
                                  <w:szCs w:val="23"/>
                                </w:rPr>
                                <w:t>Office for Alumni Affairs &amp; Career Advancement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26" style="position:absolute;left:0;text-align:left;margin-left:-36.95pt;margin-top:17pt;width:542.3pt;height:32.75pt;z-index:251661312;mso-position-horizontal-relative:margin;mso-position-vertical-relative:margin;mso-height-relative:margin" coordorigin=",127" coordsize="68872,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">
                <v:rect id="Rectangle 12" o:spid="_x0000_s1027" style="position:absolute;top:127;width:68865;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wVb4A&#10;AADbAAAADwAAAGRycy9kb3ducmV2LnhtbERPS4vCMBC+C/6HMAvebLIe1O0aRQRhWbz4ug/N2Bab&#10;SWyi7f77jSB4m4/vOYtVbxvxoDbUjjV8ZgoEceFMzaWG03E7noMIEdlg45g0/FGA1XI4WGBuXMd7&#10;ehxiKVIIhxw1VDH6XMpQVGQxZM4TJ+7iWosxwbaUpsUuhdtGTpSaSos1p4YKPW0qKq6Hu9XQ+Rvu&#10;br9feLF09rOZCvVZ7bQeffTrbxCR+vgWv9w/Js2fwPOXdI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U8FW+AAAA2wAAAA8AAAAAAAAAAAAAAAAAmAIAAGRycy9kb3ducmV2&#10;LnhtbFBLBQYAAAAABAAEAPUAAACDAwAAAAA=&#10;" fillcolor="#404040 [2429]" stroked="f"/>
                <v:rect id="Rectangle 13" o:spid="_x0000_s1028" style="position:absolute;left:6;top:1333;width:68866;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uTMIA&#10;AADbAAAADwAAAGRycy9kb3ducmV2LnhtbESP0WoCMRBF34X+Q5hC3zSrBZGtUURoKaUirn7AkEw3&#10;y24mu5uo2783guDbDPeeO3eW68E14kJ9qDwrmE4yEMTam4pLBafj53gBIkRkg41nUvBPAdarl9ES&#10;c+OvfKBLEUuRQjjkqMDG2OZSBm3JYZj4ljhpf753GNPal9L0eE3hrpGzLJtLhxWnCxZb2lrSdXF2&#10;qcbPl9VdvdvUHNwefbfoflEr9fY6bD5ARBri0/ygv03i3uH+Sx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25MwgAAANsAAAAPAAAAAAAAAAAAAAAAAJgCAABkcnMvZG93&#10;bnJldi54bWxQSwUGAAAAAAQABAD1AAAAhwMAAAAA&#10;" fillcolor="#943634 [2405]" stroked="f">
                  <v:textbox>
                    <w:txbxContent>
                      <w:p w:rsidR="00A70507" w:rsidRPr="004A7686" w:rsidRDefault="00A70507" w:rsidP="00914072">
                        <w:pPr>
                          <w:jc w:val="right"/>
                          <w:rPr>
                            <w:rFonts w:ascii="Candara" w:hAnsi="Candara"/>
                            <w:b/>
                            <w:sz w:val="32"/>
                            <w:szCs w:val="23"/>
                          </w:rPr>
                        </w:pPr>
                        <w:r w:rsidRPr="004A7686">
                          <w:rPr>
                            <w:rFonts w:ascii="Candara" w:hAnsi="Candara"/>
                            <w:b/>
                            <w:sz w:val="32"/>
                            <w:szCs w:val="23"/>
                          </w:rPr>
                          <w:t>Office for Alumni Affairs &amp; Career Advancement</w:t>
                        </w:r>
                      </w:p>
                    </w:txbxContent>
                  </v:textbox>
                </v:rect>
                <w10:wrap type="square" anchorx="margin" anchory="margin"/>
              </v:group>
            </w:pict>
          </mc:Fallback>
        </mc:AlternateContent>
      </w:r>
      <w:r w:rsidR="00A05D54" w:rsidRPr="002016B5">
        <w:rPr>
          <w:rFonts w:ascii="Times New Roman" w:hAnsi="Times New Roman" w:cs="Times New Roman"/>
          <w:noProof/>
          <w:sz w:val="20"/>
          <w:szCs w:val="15"/>
          <w:u w:val="single"/>
        </w:rPr>
        <w:drawing>
          <wp:anchor distT="0" distB="0" distL="114300" distR="114300" simplePos="0" relativeHeight="251663360" behindDoc="1" locked="0" layoutInCell="1" allowOverlap="1" wp14:anchorId="45443229" wp14:editId="64451F24">
            <wp:simplePos x="0" y="0"/>
            <wp:positionH relativeFrom="column">
              <wp:posOffset>-322971</wp:posOffset>
            </wp:positionH>
            <wp:positionV relativeFrom="paragraph">
              <wp:posOffset>-415486</wp:posOffset>
            </wp:positionV>
            <wp:extent cx="3390900" cy="53340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6B5" w:rsidRDefault="002016B5" w:rsidP="00A26BE7">
      <w:pPr>
        <w:jc w:val="center"/>
        <w:rPr>
          <w:rFonts w:ascii="Times New Roman" w:hAnsi="Times New Roman" w:cs="Times New Roman"/>
          <w:b/>
          <w:color w:val="800080"/>
          <w:sz w:val="29"/>
          <w:szCs w:val="32"/>
          <w:u w:val="single"/>
        </w:rPr>
      </w:pPr>
    </w:p>
    <w:p w:rsidR="00DD0647" w:rsidRDefault="00A26BE7" w:rsidP="00A26BE7">
      <w:pPr>
        <w:jc w:val="center"/>
        <w:rPr>
          <w:rFonts w:cs="Times New Roman"/>
          <w:b/>
          <w:sz w:val="32"/>
          <w:szCs w:val="32"/>
        </w:rPr>
      </w:pPr>
      <w:r w:rsidRPr="00026066">
        <w:rPr>
          <w:rFonts w:cs="Times New Roman"/>
          <w:b/>
          <w:sz w:val="32"/>
          <w:szCs w:val="32"/>
        </w:rPr>
        <w:t xml:space="preserve">Job Search Tips </w:t>
      </w:r>
      <w:r w:rsidR="00DD0647">
        <w:rPr>
          <w:rFonts w:cs="Times New Roman"/>
          <w:b/>
          <w:sz w:val="32"/>
          <w:szCs w:val="32"/>
        </w:rPr>
        <w:t>for International Students</w:t>
      </w:r>
    </w:p>
    <w:p w:rsidR="009F66BD" w:rsidRPr="00026066" w:rsidRDefault="00A26BE7" w:rsidP="00A26BE7">
      <w:pPr>
        <w:jc w:val="center"/>
        <w:rPr>
          <w:rFonts w:cs="Times New Roman"/>
          <w:b/>
          <w:sz w:val="32"/>
          <w:szCs w:val="32"/>
        </w:rPr>
      </w:pPr>
      <w:proofErr w:type="gramStart"/>
      <w:r w:rsidRPr="00026066">
        <w:rPr>
          <w:rFonts w:cs="Times New Roman"/>
          <w:b/>
          <w:sz w:val="32"/>
          <w:szCs w:val="32"/>
        </w:rPr>
        <w:t>from</w:t>
      </w:r>
      <w:proofErr w:type="gramEnd"/>
      <w:r w:rsidRPr="00026066">
        <w:rPr>
          <w:rFonts w:cs="Times New Roman"/>
          <w:b/>
          <w:sz w:val="32"/>
          <w:szCs w:val="32"/>
        </w:rPr>
        <w:t xml:space="preserve"> International Harvard Chan Alumni</w:t>
      </w:r>
    </w:p>
    <w:p w:rsidR="00026066" w:rsidRPr="00026066" w:rsidRDefault="00026066" w:rsidP="00A26BE7">
      <w:pPr>
        <w:jc w:val="center"/>
        <w:rPr>
          <w:rFonts w:cs="Times New Roman"/>
          <w:sz w:val="22"/>
          <w:szCs w:val="22"/>
        </w:rPr>
      </w:pPr>
      <w:r w:rsidRPr="00026066">
        <w:rPr>
          <w:rFonts w:cs="Times New Roman"/>
          <w:sz w:val="22"/>
          <w:szCs w:val="22"/>
        </w:rPr>
        <w:t>(</w:t>
      </w:r>
      <w:proofErr w:type="gramStart"/>
      <w:r w:rsidRPr="00026066">
        <w:rPr>
          <w:rFonts w:cs="Times New Roman"/>
          <w:sz w:val="22"/>
          <w:szCs w:val="22"/>
        </w:rPr>
        <w:t>prepared</w:t>
      </w:r>
      <w:proofErr w:type="gramEnd"/>
      <w:r w:rsidRPr="00026066">
        <w:rPr>
          <w:rFonts w:cs="Times New Roman"/>
          <w:sz w:val="22"/>
          <w:szCs w:val="22"/>
        </w:rPr>
        <w:t xml:space="preserve"> </w:t>
      </w:r>
      <w:bookmarkStart w:id="0" w:name="_GoBack"/>
      <w:bookmarkEnd w:id="0"/>
      <w:r w:rsidRPr="00026066">
        <w:rPr>
          <w:rFonts w:cs="Times New Roman"/>
          <w:sz w:val="22"/>
          <w:szCs w:val="22"/>
        </w:rPr>
        <w:t>from a survey sent to alumni -- individual responses are listed below)</w:t>
      </w:r>
    </w:p>
    <w:p w:rsidR="00A26BE7" w:rsidRPr="00026066" w:rsidRDefault="00A26BE7" w:rsidP="00A26BE7">
      <w:pPr>
        <w:rPr>
          <w:b/>
          <w:color w:val="800080"/>
          <w:sz w:val="22"/>
          <w:szCs w:val="22"/>
          <w:u w:val="single"/>
        </w:rPr>
      </w:pPr>
    </w:p>
    <w:p w:rsidR="00A26BE7" w:rsidRPr="00026066" w:rsidRDefault="00A26BE7" w:rsidP="00A26BE7">
      <w:pPr>
        <w:pStyle w:val="FreeForm"/>
        <w:ind w:left="-540"/>
        <w:jc w:val="both"/>
        <w:rPr>
          <w:rFonts w:asciiTheme="minorHAnsi" w:hAnsiTheme="minorHAnsi" w:cs="Times New Roman"/>
          <w:color w:val="0000FF"/>
          <w:sz w:val="22"/>
          <w:szCs w:val="22"/>
        </w:rPr>
      </w:pPr>
      <w:r w:rsidRPr="00026066">
        <w:rPr>
          <w:rFonts w:asciiTheme="minorHAnsi" w:hAnsiTheme="minorHAnsi" w:cs="Times New Roman Bold"/>
          <w:b/>
          <w:bCs/>
          <w:color w:val="1A1A1A"/>
          <w:sz w:val="22"/>
          <w:szCs w:val="22"/>
        </w:rPr>
        <w:t>1. As an international student, what were the biggest challenges you faced in your job search and how did you overcome them?</w:t>
      </w:r>
    </w:p>
    <w:p w:rsidR="00A26BE7" w:rsidRPr="00026066" w:rsidRDefault="00A26BE7" w:rsidP="00A26BE7">
      <w:pPr>
        <w:pStyle w:val="FreeForm"/>
        <w:numPr>
          <w:ilvl w:val="0"/>
          <w:numId w:val="1"/>
        </w:numPr>
        <w:ind w:left="0"/>
        <w:jc w:val="both"/>
        <w:rPr>
          <w:rFonts w:asciiTheme="minorHAnsi" w:hAnsiTheme="minorHAnsi" w:cs="Times New Roman"/>
          <w:sz w:val="22"/>
          <w:szCs w:val="22"/>
        </w:rPr>
      </w:pPr>
      <w:r w:rsidRPr="00026066">
        <w:rPr>
          <w:rFonts w:asciiTheme="minorHAnsi" w:hAnsiTheme="minorHAnsi" w:cs="Times New Roman"/>
          <w:color w:val="1A1A1A"/>
          <w:sz w:val="22"/>
          <w:szCs w:val="22"/>
        </w:rPr>
        <w:t xml:space="preserve">Institutions willing to sponsor </w:t>
      </w:r>
      <w:r w:rsidR="00026066">
        <w:rPr>
          <w:rFonts w:asciiTheme="minorHAnsi" w:hAnsiTheme="minorHAnsi" w:cs="Times New Roman"/>
          <w:color w:val="1A1A1A"/>
          <w:sz w:val="22"/>
          <w:szCs w:val="22"/>
        </w:rPr>
        <w:t xml:space="preserve">a </w:t>
      </w:r>
      <w:r w:rsidRPr="00026066">
        <w:rPr>
          <w:rFonts w:asciiTheme="minorHAnsi" w:hAnsiTheme="minorHAnsi" w:cs="Times New Roman"/>
          <w:color w:val="1A1A1A"/>
          <w:sz w:val="22"/>
          <w:szCs w:val="22"/>
        </w:rPr>
        <w:t>visa.</w:t>
      </w:r>
    </w:p>
    <w:p w:rsidR="00A26BE7" w:rsidRPr="00026066" w:rsidRDefault="00A26BE7" w:rsidP="00A26BE7">
      <w:pPr>
        <w:pStyle w:val="FreeForm"/>
        <w:numPr>
          <w:ilvl w:val="0"/>
          <w:numId w:val="1"/>
        </w:numPr>
        <w:ind w:left="0"/>
        <w:jc w:val="both"/>
        <w:rPr>
          <w:rFonts w:asciiTheme="minorHAnsi" w:hAnsiTheme="minorHAnsi" w:cs="Times New Roman"/>
          <w:color w:val="1A1A1A"/>
          <w:sz w:val="22"/>
          <w:szCs w:val="22"/>
        </w:rPr>
      </w:pPr>
      <w:r w:rsidRPr="00026066">
        <w:rPr>
          <w:rFonts w:asciiTheme="minorHAnsi" w:hAnsiTheme="minorHAnsi" w:cs="Times New Roman"/>
          <w:sz w:val="22"/>
          <w:szCs w:val="22"/>
        </w:rPr>
        <w:t xml:space="preserve">Visa sponsorship issue would likely come </w:t>
      </w:r>
      <w:r w:rsidR="006573AD" w:rsidRPr="00026066">
        <w:rPr>
          <w:rFonts w:asciiTheme="minorHAnsi" w:hAnsiTheme="minorHAnsi" w:cs="Times New Roman"/>
          <w:sz w:val="22"/>
          <w:szCs w:val="22"/>
        </w:rPr>
        <w:t xml:space="preserve">up </w:t>
      </w:r>
      <w:r w:rsidRPr="00026066">
        <w:rPr>
          <w:rFonts w:asciiTheme="minorHAnsi" w:hAnsiTheme="minorHAnsi" w:cs="Times New Roman"/>
          <w:sz w:val="22"/>
          <w:szCs w:val="22"/>
        </w:rPr>
        <w:t>before CV, credentials and achievements.</w:t>
      </w:r>
    </w:p>
    <w:p w:rsidR="00A26BE7" w:rsidRPr="00026066" w:rsidRDefault="00A26BE7" w:rsidP="00A26BE7">
      <w:pPr>
        <w:pStyle w:val="FreeForm"/>
        <w:numPr>
          <w:ilvl w:val="0"/>
          <w:numId w:val="1"/>
        </w:numPr>
        <w:ind w:left="0"/>
        <w:jc w:val="both"/>
        <w:rPr>
          <w:rFonts w:asciiTheme="minorHAnsi" w:hAnsiTheme="minorHAnsi" w:cs="Times New Roman"/>
          <w:sz w:val="22"/>
          <w:szCs w:val="22"/>
        </w:rPr>
      </w:pPr>
      <w:r w:rsidRPr="00026066">
        <w:rPr>
          <w:rFonts w:asciiTheme="minorHAnsi" w:hAnsiTheme="minorHAnsi" w:cs="Times New Roman"/>
          <w:color w:val="1A1A1A"/>
          <w:sz w:val="22"/>
          <w:szCs w:val="22"/>
        </w:rPr>
        <w:t xml:space="preserve">The biggest challenge was getting employers to hire me once they realized I needed sponsorship. Most of them did not know what the process looked like and were hesitant to try. </w:t>
      </w:r>
    </w:p>
    <w:p w:rsidR="00A26BE7" w:rsidRPr="00026066" w:rsidRDefault="00A26BE7" w:rsidP="00A26BE7">
      <w:pPr>
        <w:pStyle w:val="FreeForm"/>
        <w:numPr>
          <w:ilvl w:val="0"/>
          <w:numId w:val="1"/>
        </w:numPr>
        <w:ind w:left="0"/>
        <w:jc w:val="both"/>
        <w:rPr>
          <w:rFonts w:asciiTheme="minorHAnsi" w:hAnsiTheme="minorHAnsi" w:cs="Times New Roman"/>
          <w:sz w:val="22"/>
          <w:szCs w:val="22"/>
        </w:rPr>
      </w:pPr>
      <w:r w:rsidRPr="00026066">
        <w:rPr>
          <w:rFonts w:asciiTheme="minorHAnsi" w:hAnsiTheme="minorHAnsi" w:cs="Times New Roman"/>
          <w:sz w:val="22"/>
          <w:szCs w:val="22"/>
        </w:rPr>
        <w:t xml:space="preserve">When talking to prospective employers who are interested, especially those who don't know much about the process, it is important that you are able to explain it to them. Something like, it's a fairly simple and not expensive process. I was coached to say that by the HSPH Career Office, and it helped me, tremendously. </w:t>
      </w:r>
    </w:p>
    <w:p w:rsidR="00A26BE7" w:rsidRPr="00026066" w:rsidRDefault="00A26BE7" w:rsidP="00A26BE7">
      <w:pPr>
        <w:pStyle w:val="FreeForm"/>
        <w:numPr>
          <w:ilvl w:val="0"/>
          <w:numId w:val="1"/>
        </w:numPr>
        <w:ind w:left="0"/>
        <w:jc w:val="both"/>
        <w:rPr>
          <w:rFonts w:asciiTheme="minorHAnsi" w:hAnsiTheme="minorHAnsi" w:cs="Times New Roman"/>
          <w:sz w:val="22"/>
          <w:szCs w:val="22"/>
        </w:rPr>
      </w:pPr>
      <w:r w:rsidRPr="00026066">
        <w:rPr>
          <w:rFonts w:asciiTheme="minorHAnsi" w:hAnsiTheme="minorHAnsi" w:cs="Times New Roman"/>
          <w:sz w:val="22"/>
          <w:szCs w:val="22"/>
        </w:rPr>
        <w:t xml:space="preserve">Learn quickly and become hard to replace so that from the company's perspective, the cost of retraining someone to do your job would be more expensive than to sponsor your visa. </w:t>
      </w:r>
    </w:p>
    <w:p w:rsidR="00A26BE7" w:rsidRPr="00026066" w:rsidRDefault="00A26BE7" w:rsidP="00A26BE7">
      <w:pPr>
        <w:pStyle w:val="FreeForm"/>
        <w:numPr>
          <w:ilvl w:val="0"/>
          <w:numId w:val="1"/>
        </w:numPr>
        <w:ind w:left="0"/>
        <w:jc w:val="both"/>
        <w:rPr>
          <w:rFonts w:asciiTheme="minorHAnsi" w:hAnsiTheme="minorHAnsi" w:cs="Times New Roman"/>
          <w:sz w:val="22"/>
          <w:szCs w:val="22"/>
        </w:rPr>
      </w:pPr>
      <w:r w:rsidRPr="00026066">
        <w:rPr>
          <w:rFonts w:asciiTheme="minorHAnsi" w:hAnsiTheme="minorHAnsi" w:cs="Times New Roman"/>
          <w:sz w:val="22"/>
          <w:szCs w:val="22"/>
        </w:rPr>
        <w:t xml:space="preserve">Do your homework on the process required for you to be sponsored, especially if interested in smaller companies/organizations, so that it's not as daunting for the employer. </w:t>
      </w:r>
    </w:p>
    <w:p w:rsidR="00A26BE7" w:rsidRPr="00026066" w:rsidRDefault="00A26BE7" w:rsidP="00A26BE7">
      <w:pPr>
        <w:pStyle w:val="FreeForm"/>
        <w:numPr>
          <w:ilvl w:val="0"/>
          <w:numId w:val="1"/>
        </w:numPr>
        <w:ind w:left="0"/>
        <w:jc w:val="both"/>
        <w:rPr>
          <w:rFonts w:asciiTheme="minorHAnsi" w:hAnsiTheme="minorHAnsi" w:cs="Times New Roman"/>
          <w:color w:val="1A1A1A"/>
          <w:sz w:val="22"/>
          <w:szCs w:val="22"/>
        </w:rPr>
      </w:pPr>
      <w:r w:rsidRPr="00026066">
        <w:rPr>
          <w:rFonts w:asciiTheme="minorHAnsi" w:hAnsiTheme="minorHAnsi" w:cs="Times New Roman"/>
          <w:sz w:val="22"/>
          <w:szCs w:val="22"/>
        </w:rPr>
        <w:t>My best advice to you, you may offer the employer that you can hire an immigration attorney who can solve the visa issue smoothly.</w:t>
      </w:r>
    </w:p>
    <w:p w:rsidR="00A26BE7" w:rsidRPr="00026066" w:rsidRDefault="00A26BE7" w:rsidP="00A26BE7">
      <w:pPr>
        <w:pStyle w:val="FreeForm"/>
        <w:numPr>
          <w:ilvl w:val="0"/>
          <w:numId w:val="1"/>
        </w:numPr>
        <w:ind w:left="0"/>
        <w:jc w:val="both"/>
        <w:rPr>
          <w:rFonts w:asciiTheme="minorHAnsi" w:hAnsiTheme="minorHAnsi" w:cs="Times New Roman"/>
          <w:color w:val="1A1A1A"/>
          <w:sz w:val="22"/>
          <w:szCs w:val="22"/>
        </w:rPr>
      </w:pPr>
      <w:r w:rsidRPr="00026066">
        <w:rPr>
          <w:rFonts w:asciiTheme="minorHAnsi" w:hAnsiTheme="minorHAnsi" w:cs="Times New Roman"/>
          <w:color w:val="1A1A1A"/>
          <w:sz w:val="22"/>
          <w:szCs w:val="22"/>
        </w:rPr>
        <w:t xml:space="preserve">Salary expectation, you may have to start with less-than-expected salary - this is </w:t>
      </w:r>
      <w:r w:rsidR="006573AD" w:rsidRPr="00026066">
        <w:rPr>
          <w:rFonts w:asciiTheme="minorHAnsi" w:hAnsiTheme="minorHAnsi" w:cs="Times New Roman"/>
          <w:color w:val="1A1A1A"/>
          <w:sz w:val="22"/>
          <w:szCs w:val="22"/>
        </w:rPr>
        <w:t>e</w:t>
      </w:r>
      <w:r w:rsidRPr="00026066">
        <w:rPr>
          <w:rFonts w:asciiTheme="minorHAnsi" w:hAnsiTheme="minorHAnsi" w:cs="Times New Roman"/>
          <w:color w:val="1A1A1A"/>
          <w:sz w:val="22"/>
          <w:szCs w:val="22"/>
        </w:rPr>
        <w:t xml:space="preserve">specially important to realize if you have been working in a well-paid position in your home country, and need to readjust </w:t>
      </w:r>
      <w:r w:rsidR="006573AD" w:rsidRPr="00026066">
        <w:rPr>
          <w:rFonts w:asciiTheme="minorHAnsi" w:hAnsiTheme="minorHAnsi" w:cs="Times New Roman"/>
          <w:color w:val="1A1A1A"/>
          <w:sz w:val="22"/>
          <w:szCs w:val="22"/>
        </w:rPr>
        <w:t xml:space="preserve">your </w:t>
      </w:r>
      <w:r w:rsidRPr="00026066">
        <w:rPr>
          <w:rFonts w:asciiTheme="minorHAnsi" w:hAnsiTheme="minorHAnsi" w:cs="Times New Roman"/>
          <w:color w:val="1A1A1A"/>
          <w:sz w:val="22"/>
          <w:szCs w:val="22"/>
        </w:rPr>
        <w:t xml:space="preserve">mindset and understand that it </w:t>
      </w:r>
      <w:r w:rsidR="006573AD" w:rsidRPr="00026066">
        <w:rPr>
          <w:rFonts w:asciiTheme="minorHAnsi" w:hAnsiTheme="minorHAnsi" w:cs="Times New Roman"/>
          <w:color w:val="1A1A1A"/>
          <w:sz w:val="22"/>
          <w:szCs w:val="22"/>
        </w:rPr>
        <w:t>will</w:t>
      </w:r>
      <w:r w:rsidRPr="00026066">
        <w:rPr>
          <w:rFonts w:asciiTheme="minorHAnsi" w:hAnsiTheme="minorHAnsi" w:cs="Times New Roman"/>
          <w:color w:val="1A1A1A"/>
          <w:sz w:val="22"/>
          <w:szCs w:val="22"/>
        </w:rPr>
        <w:t xml:space="preserve"> take some time before you can have what you desire and deserve!</w:t>
      </w:r>
    </w:p>
    <w:p w:rsidR="00A26BE7" w:rsidRPr="00026066" w:rsidRDefault="00026066" w:rsidP="00A26BE7">
      <w:pPr>
        <w:pStyle w:val="FreeForm"/>
        <w:numPr>
          <w:ilvl w:val="0"/>
          <w:numId w:val="1"/>
        </w:numPr>
        <w:ind w:left="0"/>
        <w:jc w:val="both"/>
        <w:rPr>
          <w:rFonts w:asciiTheme="minorHAnsi" w:hAnsiTheme="minorHAnsi" w:cs="Times New Roman"/>
          <w:b/>
          <w:bCs/>
          <w:color w:val="1A1A1A"/>
          <w:sz w:val="22"/>
          <w:szCs w:val="22"/>
        </w:rPr>
      </w:pPr>
      <w:r w:rsidRPr="00026066">
        <w:rPr>
          <w:rFonts w:asciiTheme="minorHAnsi" w:hAnsiTheme="minorHAnsi" w:cs="Times New Roman"/>
          <w:color w:val="1A1A1A"/>
          <w:sz w:val="22"/>
          <w:szCs w:val="22"/>
        </w:rPr>
        <w:t>With a master</w:t>
      </w:r>
      <w:r>
        <w:rPr>
          <w:rFonts w:asciiTheme="minorHAnsi" w:hAnsiTheme="minorHAnsi" w:cs="Times New Roman"/>
          <w:color w:val="1A1A1A"/>
          <w:sz w:val="22"/>
          <w:szCs w:val="22"/>
        </w:rPr>
        <w:t>’s</w:t>
      </w:r>
      <w:r w:rsidR="00A26BE7" w:rsidRPr="00026066">
        <w:rPr>
          <w:rFonts w:asciiTheme="minorHAnsi" w:hAnsiTheme="minorHAnsi" w:cs="Times New Roman"/>
          <w:color w:val="1A1A1A"/>
          <w:sz w:val="22"/>
          <w:szCs w:val="22"/>
        </w:rPr>
        <w:t xml:space="preserve">, PhD and three years of post-doc at Harvard, </w:t>
      </w:r>
      <w:r w:rsidR="006573AD" w:rsidRPr="00026066">
        <w:rPr>
          <w:rFonts w:asciiTheme="minorHAnsi" w:hAnsiTheme="minorHAnsi" w:cs="Times New Roman"/>
          <w:color w:val="1A1A1A"/>
          <w:sz w:val="22"/>
          <w:szCs w:val="22"/>
        </w:rPr>
        <w:t xml:space="preserve">being </w:t>
      </w:r>
      <w:r w:rsidR="00A26BE7" w:rsidRPr="00026066">
        <w:rPr>
          <w:rFonts w:asciiTheme="minorHAnsi" w:hAnsiTheme="minorHAnsi" w:cs="Times New Roman"/>
          <w:color w:val="1A1A1A"/>
          <w:sz w:val="22"/>
          <w:szCs w:val="22"/>
        </w:rPr>
        <w:t>willing to move away from academia and find a job in the government/private sector was the biggest challenge.</w:t>
      </w:r>
    </w:p>
    <w:p w:rsidR="00A26BE7" w:rsidRPr="00026066" w:rsidRDefault="00A26BE7" w:rsidP="00A26BE7">
      <w:pPr>
        <w:pStyle w:val="FreeForm"/>
        <w:ind w:left="-540"/>
        <w:jc w:val="both"/>
        <w:rPr>
          <w:rFonts w:asciiTheme="minorHAnsi" w:hAnsiTheme="minorHAnsi" w:cs="Times New Roman"/>
          <w:b/>
          <w:bCs/>
          <w:color w:val="1A1A1A"/>
          <w:sz w:val="22"/>
          <w:szCs w:val="22"/>
        </w:rPr>
      </w:pPr>
    </w:p>
    <w:p w:rsidR="00A26BE7" w:rsidRPr="00026066" w:rsidRDefault="00A26BE7" w:rsidP="00A26BE7">
      <w:pPr>
        <w:pStyle w:val="FreeForm"/>
        <w:ind w:left="-540"/>
        <w:jc w:val="both"/>
        <w:rPr>
          <w:rFonts w:asciiTheme="minorHAnsi" w:hAnsiTheme="minorHAnsi" w:cs="Times New Roman Bold"/>
          <w:color w:val="1A1A1A"/>
          <w:sz w:val="22"/>
          <w:szCs w:val="22"/>
        </w:rPr>
      </w:pPr>
      <w:r w:rsidRPr="00026066">
        <w:rPr>
          <w:rFonts w:asciiTheme="minorHAnsi" w:hAnsiTheme="minorHAnsi" w:cs="Times New Roman Bold"/>
          <w:b/>
          <w:bCs/>
          <w:color w:val="1A1A1A"/>
          <w:sz w:val="22"/>
          <w:szCs w:val="22"/>
        </w:rPr>
        <w:t>2. What strategies did you use to seek out organizations that sponsor international students?</w:t>
      </w:r>
    </w:p>
    <w:p w:rsidR="00A26BE7" w:rsidRPr="00026066" w:rsidRDefault="00A26BE7" w:rsidP="00A26BE7">
      <w:pPr>
        <w:pStyle w:val="FreeForm"/>
        <w:numPr>
          <w:ilvl w:val="0"/>
          <w:numId w:val="2"/>
        </w:numPr>
        <w:ind w:left="0"/>
        <w:jc w:val="both"/>
        <w:rPr>
          <w:rFonts w:asciiTheme="minorHAnsi" w:hAnsiTheme="minorHAnsi" w:cs="Times New Roman"/>
          <w:color w:val="1A1A1A"/>
          <w:sz w:val="22"/>
          <w:szCs w:val="22"/>
        </w:rPr>
      </w:pPr>
      <w:r w:rsidRPr="00026066">
        <w:rPr>
          <w:rFonts w:asciiTheme="minorHAnsi" w:hAnsiTheme="minorHAnsi" w:cs="Times New Roman"/>
          <w:sz w:val="22"/>
          <w:szCs w:val="22"/>
        </w:rPr>
        <w:t xml:space="preserve">Applying to </w:t>
      </w:r>
      <w:r w:rsidR="006573AD" w:rsidRPr="00026066">
        <w:rPr>
          <w:rFonts w:asciiTheme="minorHAnsi" w:hAnsiTheme="minorHAnsi" w:cs="Times New Roman"/>
          <w:sz w:val="22"/>
          <w:szCs w:val="22"/>
        </w:rPr>
        <w:t>well-known</w:t>
      </w:r>
      <w:r w:rsidRPr="00026066">
        <w:rPr>
          <w:rFonts w:asciiTheme="minorHAnsi" w:hAnsiTheme="minorHAnsi" w:cs="Times New Roman"/>
          <w:sz w:val="22"/>
          <w:szCs w:val="22"/>
        </w:rPr>
        <w:t xml:space="preserve"> and large organizations that have a track record of visa sponsorship</w:t>
      </w:r>
      <w:r w:rsidR="00026066">
        <w:rPr>
          <w:rFonts w:asciiTheme="minorHAnsi" w:hAnsiTheme="minorHAnsi" w:cs="Times New Roman"/>
          <w:sz w:val="22"/>
          <w:szCs w:val="22"/>
        </w:rPr>
        <w:t>.</w:t>
      </w:r>
    </w:p>
    <w:p w:rsidR="00A26BE7" w:rsidRPr="00026066" w:rsidRDefault="00A26BE7" w:rsidP="00A26BE7">
      <w:pPr>
        <w:pStyle w:val="FreeForm"/>
        <w:numPr>
          <w:ilvl w:val="0"/>
          <w:numId w:val="2"/>
        </w:numPr>
        <w:ind w:left="0"/>
        <w:jc w:val="both"/>
        <w:rPr>
          <w:rFonts w:asciiTheme="minorHAnsi" w:hAnsiTheme="minorHAnsi" w:cs="Times New Roman"/>
          <w:color w:val="1A1A1A"/>
          <w:sz w:val="22"/>
          <w:szCs w:val="22"/>
        </w:rPr>
      </w:pPr>
      <w:r w:rsidRPr="00026066">
        <w:rPr>
          <w:rFonts w:asciiTheme="minorHAnsi" w:hAnsiTheme="minorHAnsi" w:cs="Times New Roman"/>
          <w:color w:val="1A1A1A"/>
          <w:sz w:val="22"/>
          <w:szCs w:val="22"/>
        </w:rPr>
        <w:t xml:space="preserve">Put </w:t>
      </w:r>
      <w:r w:rsidR="00026066">
        <w:rPr>
          <w:rFonts w:asciiTheme="minorHAnsi" w:hAnsiTheme="minorHAnsi" w:cs="Times New Roman"/>
          <w:color w:val="1A1A1A"/>
          <w:sz w:val="22"/>
          <w:szCs w:val="22"/>
        </w:rPr>
        <w:t xml:space="preserve">in </w:t>
      </w:r>
      <w:r w:rsidRPr="00026066">
        <w:rPr>
          <w:rFonts w:asciiTheme="minorHAnsi" w:hAnsiTheme="minorHAnsi" w:cs="Times New Roman"/>
          <w:color w:val="1A1A1A"/>
          <w:sz w:val="22"/>
          <w:szCs w:val="22"/>
        </w:rPr>
        <w:t>a lot of energy and time and sen</w:t>
      </w:r>
      <w:r w:rsidR="00026066">
        <w:rPr>
          <w:rFonts w:asciiTheme="minorHAnsi" w:hAnsiTheme="minorHAnsi" w:cs="Times New Roman"/>
          <w:color w:val="1A1A1A"/>
          <w:sz w:val="22"/>
          <w:szCs w:val="22"/>
        </w:rPr>
        <w:t>t</w:t>
      </w:r>
      <w:r w:rsidRPr="00026066">
        <w:rPr>
          <w:rFonts w:asciiTheme="minorHAnsi" w:hAnsiTheme="minorHAnsi" w:cs="Times New Roman"/>
          <w:color w:val="1A1A1A"/>
          <w:sz w:val="22"/>
          <w:szCs w:val="22"/>
        </w:rPr>
        <w:t xml:space="preserve"> multiple inquiries/applications to any postings I could find, also</w:t>
      </w:r>
      <w:r w:rsidR="006573AD" w:rsidRPr="00026066">
        <w:rPr>
          <w:rFonts w:asciiTheme="minorHAnsi" w:hAnsiTheme="minorHAnsi" w:cs="Times New Roman"/>
          <w:color w:val="1A1A1A"/>
          <w:sz w:val="22"/>
          <w:szCs w:val="22"/>
        </w:rPr>
        <w:t xml:space="preserve"> networking through Harvard Chan</w:t>
      </w:r>
      <w:r w:rsidRPr="00026066">
        <w:rPr>
          <w:rFonts w:asciiTheme="minorHAnsi" w:hAnsiTheme="minorHAnsi" w:cs="Times New Roman"/>
          <w:color w:val="1A1A1A"/>
          <w:sz w:val="22"/>
          <w:szCs w:val="22"/>
        </w:rPr>
        <w:t xml:space="preserve"> faculty and </w:t>
      </w:r>
      <w:r w:rsidR="00026066">
        <w:rPr>
          <w:rFonts w:asciiTheme="minorHAnsi" w:hAnsiTheme="minorHAnsi" w:cs="Times New Roman"/>
          <w:color w:val="1A1A1A"/>
          <w:sz w:val="22"/>
          <w:szCs w:val="22"/>
        </w:rPr>
        <w:t xml:space="preserve">the </w:t>
      </w:r>
      <w:r w:rsidRPr="00026066">
        <w:rPr>
          <w:rFonts w:asciiTheme="minorHAnsi" w:hAnsiTheme="minorHAnsi" w:cs="Times New Roman"/>
          <w:color w:val="1A1A1A"/>
          <w:sz w:val="22"/>
          <w:szCs w:val="22"/>
        </w:rPr>
        <w:t>career office.</w:t>
      </w:r>
    </w:p>
    <w:p w:rsidR="00A26BE7" w:rsidRPr="00026066" w:rsidRDefault="00A26BE7" w:rsidP="00A26BE7">
      <w:pPr>
        <w:pStyle w:val="FreeForm"/>
        <w:numPr>
          <w:ilvl w:val="0"/>
          <w:numId w:val="2"/>
        </w:numPr>
        <w:ind w:left="0"/>
        <w:jc w:val="both"/>
        <w:rPr>
          <w:rFonts w:asciiTheme="minorHAnsi" w:hAnsiTheme="minorHAnsi" w:cs="Times New Roman"/>
          <w:color w:val="1A1A1A"/>
          <w:sz w:val="22"/>
          <w:szCs w:val="22"/>
        </w:rPr>
      </w:pPr>
      <w:r w:rsidRPr="00026066">
        <w:rPr>
          <w:rFonts w:asciiTheme="minorHAnsi" w:hAnsiTheme="minorHAnsi" w:cs="Times New Roman"/>
          <w:color w:val="1A1A1A"/>
          <w:sz w:val="22"/>
          <w:szCs w:val="22"/>
        </w:rPr>
        <w:t>I applied like any American applicant and during the interview I brought up the issue of the visa status. I was concerned if I only focus</w:t>
      </w:r>
      <w:r w:rsidR="006573AD" w:rsidRPr="00026066">
        <w:rPr>
          <w:rFonts w:asciiTheme="minorHAnsi" w:hAnsiTheme="minorHAnsi" w:cs="Times New Roman"/>
          <w:color w:val="1A1A1A"/>
          <w:sz w:val="22"/>
          <w:szCs w:val="22"/>
        </w:rPr>
        <w:t>ed on places that took</w:t>
      </w:r>
      <w:r w:rsidRPr="00026066">
        <w:rPr>
          <w:rFonts w:asciiTheme="minorHAnsi" w:hAnsiTheme="minorHAnsi" w:cs="Times New Roman"/>
          <w:color w:val="1A1A1A"/>
          <w:sz w:val="22"/>
          <w:szCs w:val="22"/>
        </w:rPr>
        <w:t xml:space="preserve"> international students or ha</w:t>
      </w:r>
      <w:r w:rsidR="006573AD" w:rsidRPr="00026066">
        <w:rPr>
          <w:rFonts w:asciiTheme="minorHAnsi" w:hAnsiTheme="minorHAnsi" w:cs="Times New Roman"/>
          <w:color w:val="1A1A1A"/>
          <w:sz w:val="22"/>
          <w:szCs w:val="22"/>
        </w:rPr>
        <w:t>d</w:t>
      </w:r>
      <w:r w:rsidRPr="00026066">
        <w:rPr>
          <w:rFonts w:asciiTheme="minorHAnsi" w:hAnsiTheme="minorHAnsi" w:cs="Times New Roman"/>
          <w:color w:val="1A1A1A"/>
          <w:sz w:val="22"/>
          <w:szCs w:val="22"/>
        </w:rPr>
        <w:t xml:space="preserve"> that as part of my solicitation </w:t>
      </w:r>
      <w:r w:rsidR="006573AD" w:rsidRPr="00026066">
        <w:rPr>
          <w:rFonts w:asciiTheme="minorHAnsi" w:hAnsiTheme="minorHAnsi" w:cs="Times New Roman"/>
          <w:color w:val="1A1A1A"/>
          <w:sz w:val="22"/>
          <w:szCs w:val="22"/>
        </w:rPr>
        <w:t>letter, that my application would have been</w:t>
      </w:r>
      <w:r w:rsidRPr="00026066">
        <w:rPr>
          <w:rFonts w:asciiTheme="minorHAnsi" w:hAnsiTheme="minorHAnsi" w:cs="Times New Roman"/>
          <w:color w:val="1A1A1A"/>
          <w:sz w:val="22"/>
          <w:szCs w:val="22"/>
        </w:rPr>
        <w:t xml:space="preserve"> rejected before they got a chance to meet with me in person and discuss what I can bring to their organization.</w:t>
      </w:r>
    </w:p>
    <w:p w:rsidR="00A26BE7" w:rsidRPr="00026066" w:rsidRDefault="00A26BE7" w:rsidP="00A26BE7">
      <w:pPr>
        <w:pStyle w:val="FreeForm"/>
        <w:numPr>
          <w:ilvl w:val="0"/>
          <w:numId w:val="2"/>
        </w:numPr>
        <w:ind w:left="0"/>
        <w:jc w:val="both"/>
        <w:rPr>
          <w:rFonts w:asciiTheme="minorHAnsi" w:hAnsiTheme="minorHAnsi" w:cs="Times New Roman"/>
          <w:color w:val="1A1A1A"/>
          <w:sz w:val="22"/>
          <w:szCs w:val="22"/>
        </w:rPr>
      </w:pPr>
      <w:r w:rsidRPr="00026066">
        <w:rPr>
          <w:rFonts w:asciiTheme="minorHAnsi" w:hAnsiTheme="minorHAnsi" w:cs="Times New Roman"/>
          <w:color w:val="1A1A1A"/>
          <w:sz w:val="22"/>
          <w:szCs w:val="22"/>
        </w:rPr>
        <w:t xml:space="preserve">I tried applying and got several interviews, but what truly worked (and I know this is true for many of my batch mates) is developing working </w:t>
      </w:r>
      <w:r w:rsidR="006573AD" w:rsidRPr="00026066">
        <w:rPr>
          <w:rFonts w:asciiTheme="minorHAnsi" w:hAnsiTheme="minorHAnsi" w:cs="Times New Roman"/>
          <w:color w:val="1A1A1A"/>
          <w:sz w:val="22"/>
          <w:szCs w:val="22"/>
        </w:rPr>
        <w:t>relations with some department/</w:t>
      </w:r>
      <w:r w:rsidRPr="00026066">
        <w:rPr>
          <w:rFonts w:asciiTheme="minorHAnsi" w:hAnsiTheme="minorHAnsi" w:cs="Times New Roman"/>
          <w:color w:val="1A1A1A"/>
          <w:sz w:val="22"/>
          <w:szCs w:val="22"/>
        </w:rPr>
        <w:t xml:space="preserve">projects while at school, and trying to find avenues through them. </w:t>
      </w:r>
    </w:p>
    <w:p w:rsidR="00A26BE7" w:rsidRPr="00026066" w:rsidRDefault="00A26BE7" w:rsidP="00A26BE7">
      <w:pPr>
        <w:pStyle w:val="FreeForm"/>
        <w:numPr>
          <w:ilvl w:val="0"/>
          <w:numId w:val="2"/>
        </w:numPr>
        <w:ind w:left="0"/>
        <w:jc w:val="both"/>
        <w:rPr>
          <w:rFonts w:asciiTheme="minorHAnsi" w:hAnsiTheme="minorHAnsi" w:cs="Times New Roman"/>
          <w:color w:val="1A1A1A"/>
          <w:sz w:val="22"/>
          <w:szCs w:val="22"/>
        </w:rPr>
      </w:pPr>
      <w:r w:rsidRPr="00026066">
        <w:rPr>
          <w:rFonts w:asciiTheme="minorHAnsi" w:hAnsiTheme="minorHAnsi" w:cs="Times New Roman"/>
          <w:color w:val="1A1A1A"/>
          <w:sz w:val="22"/>
          <w:szCs w:val="22"/>
        </w:rPr>
        <w:t>I sough</w:t>
      </w:r>
      <w:r w:rsidR="00026066">
        <w:rPr>
          <w:rFonts w:asciiTheme="minorHAnsi" w:hAnsiTheme="minorHAnsi" w:cs="Times New Roman"/>
          <w:color w:val="1A1A1A"/>
          <w:sz w:val="22"/>
          <w:szCs w:val="22"/>
        </w:rPr>
        <w:t>t out ALL organizations I could -- t</w:t>
      </w:r>
      <w:r w:rsidRPr="00026066">
        <w:rPr>
          <w:rFonts w:asciiTheme="minorHAnsi" w:hAnsiTheme="minorHAnsi" w:cs="Times New Roman"/>
          <w:color w:val="1A1A1A"/>
          <w:sz w:val="22"/>
          <w:szCs w:val="22"/>
        </w:rPr>
        <w:t>hat was my strategy.</w:t>
      </w:r>
    </w:p>
    <w:p w:rsidR="00A26BE7" w:rsidRPr="00026066" w:rsidRDefault="00A26BE7" w:rsidP="00A26BE7">
      <w:pPr>
        <w:pStyle w:val="FreeForm"/>
        <w:ind w:left="-540"/>
        <w:jc w:val="both"/>
        <w:rPr>
          <w:rFonts w:asciiTheme="minorHAnsi" w:hAnsiTheme="minorHAnsi" w:cs="Times New Roman"/>
          <w:color w:val="1A1A1A"/>
          <w:sz w:val="22"/>
          <w:szCs w:val="22"/>
        </w:rPr>
      </w:pPr>
    </w:p>
    <w:p w:rsidR="00026066" w:rsidRDefault="00026066">
      <w:pPr>
        <w:spacing w:after="200" w:line="276" w:lineRule="auto"/>
        <w:rPr>
          <w:rFonts w:eastAsia="ヒラギノ角ゴ Pro W3" w:cs="Times New Roman"/>
          <w:color w:val="1A1A1A"/>
          <w:kern w:val="1"/>
          <w:sz w:val="22"/>
          <w:szCs w:val="22"/>
          <w:lang w:eastAsia="hi-IN" w:bidi="hi-IN"/>
        </w:rPr>
      </w:pPr>
      <w:r>
        <w:rPr>
          <w:rFonts w:cs="Times New Roman"/>
          <w:color w:val="1A1A1A"/>
          <w:sz w:val="22"/>
          <w:szCs w:val="22"/>
        </w:rPr>
        <w:br w:type="page"/>
      </w:r>
    </w:p>
    <w:p w:rsidR="00A26BE7" w:rsidRPr="00026066" w:rsidRDefault="00A26BE7" w:rsidP="00A26BE7">
      <w:pPr>
        <w:pStyle w:val="FreeForm"/>
        <w:ind w:left="-540"/>
        <w:jc w:val="both"/>
        <w:rPr>
          <w:rFonts w:asciiTheme="minorHAnsi" w:hAnsiTheme="minorHAnsi" w:cs="Times New Roman Bold"/>
          <w:color w:val="1A1A1A"/>
          <w:sz w:val="22"/>
          <w:szCs w:val="22"/>
        </w:rPr>
      </w:pPr>
      <w:r w:rsidRPr="00026066">
        <w:rPr>
          <w:rFonts w:asciiTheme="minorHAnsi" w:hAnsiTheme="minorHAnsi" w:cs="Times New Roman Bold"/>
          <w:b/>
          <w:bCs/>
          <w:color w:val="1A1A1A"/>
          <w:sz w:val="22"/>
          <w:szCs w:val="22"/>
        </w:rPr>
        <w:lastRenderedPageBreak/>
        <w:t>3. Did you work as an intern to get yourself in the door? Would you recommend this approach to current students?</w:t>
      </w:r>
    </w:p>
    <w:p w:rsidR="00A26BE7" w:rsidRPr="00026066" w:rsidRDefault="00A26BE7" w:rsidP="00A26BE7">
      <w:pPr>
        <w:pStyle w:val="FreeForm"/>
        <w:numPr>
          <w:ilvl w:val="0"/>
          <w:numId w:val="3"/>
        </w:numPr>
        <w:ind w:left="0"/>
        <w:jc w:val="both"/>
        <w:rPr>
          <w:rFonts w:asciiTheme="minorHAnsi" w:hAnsiTheme="minorHAnsi" w:cs="Times New Roman"/>
          <w:sz w:val="22"/>
          <w:szCs w:val="22"/>
        </w:rPr>
      </w:pPr>
      <w:r w:rsidRPr="00026066">
        <w:rPr>
          <w:rFonts w:asciiTheme="minorHAnsi" w:hAnsiTheme="minorHAnsi" w:cs="Times New Roman"/>
          <w:sz w:val="22"/>
          <w:szCs w:val="22"/>
        </w:rPr>
        <w:t>Yes!!!! I got an internship position during my practicum. That’s how I got a full time job after graduation. I would recommend this approach again and again. This gives you an opportunity to prove yourself and how you can easily fit into the US work system. Once they know how good you are, the organization will find a way to keep you.</w:t>
      </w:r>
    </w:p>
    <w:p w:rsidR="00A26BE7" w:rsidRPr="00026066" w:rsidRDefault="00A26BE7" w:rsidP="00A26BE7">
      <w:pPr>
        <w:pStyle w:val="FreeForm"/>
        <w:numPr>
          <w:ilvl w:val="0"/>
          <w:numId w:val="3"/>
        </w:numPr>
        <w:ind w:left="0"/>
        <w:jc w:val="both"/>
        <w:rPr>
          <w:rFonts w:asciiTheme="minorHAnsi" w:hAnsiTheme="minorHAnsi" w:cs="Times New Roman"/>
          <w:sz w:val="22"/>
          <w:szCs w:val="22"/>
        </w:rPr>
      </w:pPr>
      <w:r w:rsidRPr="00026066">
        <w:rPr>
          <w:rFonts w:asciiTheme="minorHAnsi" w:hAnsiTheme="minorHAnsi" w:cs="Times New Roman"/>
          <w:sz w:val="22"/>
          <w:szCs w:val="22"/>
        </w:rPr>
        <w:t xml:space="preserve">Yes, yes &amp; yes - please get into some work role - project, internship, anything (paid or unpaid) - and as early as possible (definitely before spring session). Please look at opportunities within the School or at Business School or HMS; and also in organizations like JSI. My single most important reason </w:t>
      </w:r>
      <w:r w:rsidR="00026066">
        <w:rPr>
          <w:rFonts w:asciiTheme="minorHAnsi" w:hAnsiTheme="minorHAnsi" w:cs="Times New Roman"/>
          <w:sz w:val="22"/>
          <w:szCs w:val="22"/>
        </w:rPr>
        <w:t xml:space="preserve">for </w:t>
      </w:r>
      <w:proofErr w:type="gramStart"/>
      <w:r w:rsidR="00026066">
        <w:rPr>
          <w:rFonts w:asciiTheme="minorHAnsi" w:hAnsiTheme="minorHAnsi" w:cs="Times New Roman"/>
          <w:sz w:val="22"/>
          <w:szCs w:val="22"/>
        </w:rPr>
        <w:t xml:space="preserve">staying </w:t>
      </w:r>
      <w:r w:rsidRPr="00026066">
        <w:rPr>
          <w:rFonts w:asciiTheme="minorHAnsi" w:hAnsiTheme="minorHAnsi" w:cs="Times New Roman"/>
          <w:sz w:val="22"/>
          <w:szCs w:val="22"/>
        </w:rPr>
        <w:t xml:space="preserve"> in</w:t>
      </w:r>
      <w:proofErr w:type="gramEnd"/>
      <w:r w:rsidRPr="00026066">
        <w:rPr>
          <w:rFonts w:asciiTheme="minorHAnsi" w:hAnsiTheme="minorHAnsi" w:cs="Times New Roman"/>
          <w:sz w:val="22"/>
          <w:szCs w:val="22"/>
        </w:rPr>
        <w:t xml:space="preserve"> </w:t>
      </w:r>
      <w:r w:rsidR="00026066">
        <w:rPr>
          <w:rFonts w:asciiTheme="minorHAnsi" w:hAnsiTheme="minorHAnsi" w:cs="Times New Roman"/>
          <w:sz w:val="22"/>
          <w:szCs w:val="22"/>
        </w:rPr>
        <w:t xml:space="preserve">the </w:t>
      </w:r>
      <w:r w:rsidRPr="00026066">
        <w:rPr>
          <w:rFonts w:asciiTheme="minorHAnsi" w:hAnsiTheme="minorHAnsi" w:cs="Times New Roman"/>
          <w:sz w:val="22"/>
          <w:szCs w:val="22"/>
        </w:rPr>
        <w:t xml:space="preserve">US </w:t>
      </w:r>
      <w:r w:rsidR="00026066">
        <w:rPr>
          <w:rFonts w:asciiTheme="minorHAnsi" w:hAnsiTheme="minorHAnsi" w:cs="Times New Roman"/>
          <w:sz w:val="22"/>
          <w:szCs w:val="22"/>
        </w:rPr>
        <w:t>was</w:t>
      </w:r>
      <w:r w:rsidRPr="00026066">
        <w:rPr>
          <w:rFonts w:asciiTheme="minorHAnsi" w:hAnsiTheme="minorHAnsi" w:cs="Times New Roman"/>
          <w:sz w:val="22"/>
          <w:szCs w:val="22"/>
        </w:rPr>
        <w:t xml:space="preserve"> getting started with an unpaid internship. </w:t>
      </w:r>
    </w:p>
    <w:p w:rsidR="00A26BE7" w:rsidRPr="00026066" w:rsidRDefault="00A26BE7" w:rsidP="00A26BE7">
      <w:pPr>
        <w:pStyle w:val="FreeForm"/>
        <w:numPr>
          <w:ilvl w:val="0"/>
          <w:numId w:val="3"/>
        </w:numPr>
        <w:ind w:left="0"/>
        <w:jc w:val="both"/>
        <w:rPr>
          <w:rFonts w:asciiTheme="minorHAnsi" w:hAnsiTheme="minorHAnsi" w:cs="Times New Roman"/>
          <w:color w:val="1A1A1A"/>
          <w:sz w:val="22"/>
          <w:szCs w:val="22"/>
        </w:rPr>
      </w:pPr>
      <w:r w:rsidRPr="00026066">
        <w:rPr>
          <w:rFonts w:asciiTheme="minorHAnsi" w:hAnsiTheme="minorHAnsi" w:cs="Times New Roman"/>
          <w:sz w:val="22"/>
          <w:szCs w:val="22"/>
        </w:rPr>
        <w:t>Internship is a good way of expanding your network and getting recommendations for whatever career option you decide to pursue.</w:t>
      </w:r>
    </w:p>
    <w:p w:rsidR="00A26BE7" w:rsidRPr="00026066" w:rsidRDefault="00A26BE7" w:rsidP="00A26BE7">
      <w:pPr>
        <w:pStyle w:val="FreeForm"/>
        <w:numPr>
          <w:ilvl w:val="0"/>
          <w:numId w:val="3"/>
        </w:numPr>
        <w:ind w:left="0"/>
        <w:jc w:val="both"/>
        <w:rPr>
          <w:rFonts w:asciiTheme="minorHAnsi" w:hAnsiTheme="minorHAnsi" w:cs="Times New Roman"/>
          <w:color w:val="1A1A1A"/>
          <w:sz w:val="22"/>
          <w:szCs w:val="22"/>
        </w:rPr>
      </w:pPr>
      <w:r w:rsidRPr="00026066">
        <w:rPr>
          <w:rFonts w:asciiTheme="minorHAnsi" w:hAnsiTheme="minorHAnsi" w:cs="Times New Roman"/>
          <w:color w:val="1A1A1A"/>
          <w:sz w:val="22"/>
          <w:szCs w:val="22"/>
        </w:rPr>
        <w:t xml:space="preserve">Yes, </w:t>
      </w:r>
      <w:r w:rsidR="006573AD" w:rsidRPr="00026066">
        <w:rPr>
          <w:rFonts w:asciiTheme="minorHAnsi" w:hAnsiTheme="minorHAnsi" w:cs="Times New Roman"/>
          <w:color w:val="1A1A1A"/>
          <w:sz w:val="22"/>
          <w:szCs w:val="22"/>
        </w:rPr>
        <w:t xml:space="preserve">an </w:t>
      </w:r>
      <w:r w:rsidR="002016B5" w:rsidRPr="00026066">
        <w:rPr>
          <w:rFonts w:asciiTheme="minorHAnsi" w:hAnsiTheme="minorHAnsi" w:cs="Times New Roman"/>
          <w:color w:val="1A1A1A"/>
          <w:sz w:val="22"/>
          <w:szCs w:val="22"/>
        </w:rPr>
        <w:t xml:space="preserve">internship will help you to </w:t>
      </w:r>
      <w:r w:rsidRPr="00026066">
        <w:rPr>
          <w:rFonts w:asciiTheme="minorHAnsi" w:hAnsiTheme="minorHAnsi" w:cs="Times New Roman"/>
          <w:color w:val="1A1A1A"/>
          <w:sz w:val="22"/>
          <w:szCs w:val="22"/>
        </w:rPr>
        <w:t>practice what you learn in the school.</w:t>
      </w:r>
    </w:p>
    <w:p w:rsidR="00A26BE7" w:rsidRPr="00026066" w:rsidRDefault="00A26BE7" w:rsidP="00A26BE7">
      <w:pPr>
        <w:pStyle w:val="FreeForm"/>
        <w:jc w:val="both"/>
        <w:rPr>
          <w:rFonts w:asciiTheme="minorHAnsi" w:hAnsiTheme="minorHAnsi" w:cs="Times New Roman"/>
          <w:color w:val="1A1A1A"/>
          <w:sz w:val="22"/>
          <w:szCs w:val="22"/>
        </w:rPr>
      </w:pPr>
    </w:p>
    <w:p w:rsidR="00A26BE7" w:rsidRPr="00026066" w:rsidRDefault="00A26BE7" w:rsidP="00A26BE7">
      <w:pPr>
        <w:pStyle w:val="FreeForm"/>
        <w:ind w:left="-540"/>
        <w:jc w:val="both"/>
        <w:rPr>
          <w:rFonts w:asciiTheme="minorHAnsi" w:hAnsiTheme="minorHAnsi" w:cs="Times New Roman Bold"/>
          <w:sz w:val="22"/>
          <w:szCs w:val="22"/>
        </w:rPr>
      </w:pPr>
      <w:r w:rsidRPr="00026066">
        <w:rPr>
          <w:rFonts w:asciiTheme="minorHAnsi" w:hAnsiTheme="minorHAnsi" w:cs="Times New Roman Bold"/>
          <w:b/>
          <w:bCs/>
          <w:sz w:val="22"/>
          <w:szCs w:val="22"/>
        </w:rPr>
        <w:t>4. How can an international student maximize his/ her opportunities during their time at Harvard Chan in order to increase their chances of successfully staying in the U.S.?</w:t>
      </w:r>
    </w:p>
    <w:p w:rsidR="00A26BE7" w:rsidRPr="00026066" w:rsidRDefault="00A26BE7" w:rsidP="00A26BE7">
      <w:pPr>
        <w:pStyle w:val="FreeForm"/>
        <w:numPr>
          <w:ilvl w:val="0"/>
          <w:numId w:val="4"/>
        </w:numPr>
        <w:ind w:left="0"/>
        <w:jc w:val="both"/>
        <w:rPr>
          <w:rFonts w:asciiTheme="minorHAnsi" w:hAnsiTheme="minorHAnsi" w:cs="Times New Roman"/>
          <w:sz w:val="22"/>
          <w:szCs w:val="22"/>
        </w:rPr>
      </w:pPr>
      <w:r w:rsidRPr="00026066">
        <w:rPr>
          <w:rFonts w:asciiTheme="minorHAnsi" w:hAnsiTheme="minorHAnsi" w:cs="Times New Roman"/>
          <w:sz w:val="22"/>
          <w:szCs w:val="22"/>
        </w:rPr>
        <w:t>Network to know about all opportunities and options available especially if you want to utilize your OPT.</w:t>
      </w:r>
    </w:p>
    <w:p w:rsidR="00A26BE7" w:rsidRPr="00026066" w:rsidRDefault="00A26BE7" w:rsidP="00A26BE7">
      <w:pPr>
        <w:pStyle w:val="FreeForm"/>
        <w:numPr>
          <w:ilvl w:val="0"/>
          <w:numId w:val="4"/>
        </w:numPr>
        <w:ind w:left="0"/>
        <w:jc w:val="both"/>
        <w:rPr>
          <w:rFonts w:asciiTheme="minorHAnsi" w:hAnsiTheme="minorHAnsi" w:cs="Times New Roman"/>
          <w:sz w:val="22"/>
          <w:szCs w:val="22"/>
        </w:rPr>
      </w:pPr>
      <w:r w:rsidRPr="00026066">
        <w:rPr>
          <w:rFonts w:asciiTheme="minorHAnsi" w:hAnsiTheme="minorHAnsi" w:cs="Times New Roman"/>
          <w:sz w:val="22"/>
          <w:szCs w:val="22"/>
        </w:rPr>
        <w:t>Networking. Networking. Networking. Employers are more likely to take that extra st</w:t>
      </w:r>
      <w:r w:rsidR="006573AD" w:rsidRPr="00026066">
        <w:rPr>
          <w:rFonts w:asciiTheme="minorHAnsi" w:hAnsiTheme="minorHAnsi" w:cs="Times New Roman"/>
          <w:sz w:val="22"/>
          <w:szCs w:val="22"/>
        </w:rPr>
        <w:t>ep and INVEST in you if they kno</w:t>
      </w:r>
      <w:r w:rsidRPr="00026066">
        <w:rPr>
          <w:rFonts w:asciiTheme="minorHAnsi" w:hAnsiTheme="minorHAnsi" w:cs="Times New Roman"/>
          <w:sz w:val="22"/>
          <w:szCs w:val="22"/>
        </w:rPr>
        <w:t>w you and what you can offer them.</w:t>
      </w:r>
    </w:p>
    <w:p w:rsidR="00A26BE7" w:rsidRPr="00026066" w:rsidRDefault="00A26BE7" w:rsidP="00A26BE7">
      <w:pPr>
        <w:pStyle w:val="FreeForm"/>
        <w:numPr>
          <w:ilvl w:val="0"/>
          <w:numId w:val="4"/>
        </w:numPr>
        <w:ind w:left="0"/>
        <w:jc w:val="both"/>
        <w:rPr>
          <w:rFonts w:asciiTheme="minorHAnsi" w:hAnsiTheme="minorHAnsi" w:cs="Times New Roman"/>
          <w:sz w:val="22"/>
          <w:szCs w:val="22"/>
        </w:rPr>
      </w:pPr>
      <w:r w:rsidRPr="00026066">
        <w:rPr>
          <w:rFonts w:asciiTheme="minorHAnsi" w:hAnsiTheme="minorHAnsi" w:cs="Times New Roman"/>
          <w:sz w:val="22"/>
          <w:szCs w:val="22"/>
        </w:rPr>
        <w:t xml:space="preserve">My advice is the following: use the online alumni network, take advantage of as many career talks and many talks in your area of interest as possible. Go up to everyone and anyone and get emails! Networking in this way seemed bizarre and pointless to me at first but landed me both my internship during my MPH and my current job. </w:t>
      </w:r>
    </w:p>
    <w:p w:rsidR="00A26BE7" w:rsidRPr="00026066" w:rsidRDefault="00A26BE7" w:rsidP="00A26BE7">
      <w:pPr>
        <w:pStyle w:val="FreeForm"/>
        <w:numPr>
          <w:ilvl w:val="0"/>
          <w:numId w:val="4"/>
        </w:numPr>
        <w:ind w:left="0"/>
        <w:jc w:val="both"/>
        <w:rPr>
          <w:rFonts w:asciiTheme="minorHAnsi" w:hAnsiTheme="minorHAnsi" w:cs="Times New Roman"/>
          <w:sz w:val="22"/>
          <w:szCs w:val="22"/>
        </w:rPr>
      </w:pPr>
      <w:r w:rsidRPr="00026066">
        <w:rPr>
          <w:rFonts w:asciiTheme="minorHAnsi" w:hAnsiTheme="minorHAnsi" w:cs="Times New Roman"/>
          <w:sz w:val="22"/>
          <w:szCs w:val="22"/>
        </w:rPr>
        <w:t>Connections, hard work and impressing teachers enough to get stellar letters of recommendations that are coupled with phone calls to prospective employers.</w:t>
      </w:r>
    </w:p>
    <w:p w:rsidR="00A26BE7" w:rsidRPr="00026066" w:rsidRDefault="00A26BE7" w:rsidP="00A26BE7">
      <w:pPr>
        <w:pStyle w:val="FreeForm"/>
        <w:numPr>
          <w:ilvl w:val="0"/>
          <w:numId w:val="4"/>
        </w:numPr>
        <w:ind w:left="0"/>
        <w:jc w:val="both"/>
        <w:rPr>
          <w:rFonts w:asciiTheme="minorHAnsi" w:hAnsiTheme="minorHAnsi" w:cs="Times New Roman"/>
          <w:sz w:val="22"/>
          <w:szCs w:val="22"/>
        </w:rPr>
      </w:pPr>
      <w:r w:rsidRPr="00026066">
        <w:rPr>
          <w:rFonts w:asciiTheme="minorHAnsi" w:hAnsiTheme="minorHAnsi" w:cs="Times New Roman"/>
          <w:sz w:val="22"/>
          <w:szCs w:val="22"/>
        </w:rPr>
        <w:t>I got the job I have now by emailing the alumni network who lived in the city where I wanted to work. I emailed a handful of people asking about jobs/contacts in the area and that is how I found my current job.</w:t>
      </w:r>
    </w:p>
    <w:p w:rsidR="00A26BE7" w:rsidRPr="00026066" w:rsidRDefault="00A26BE7" w:rsidP="00A26BE7">
      <w:pPr>
        <w:pStyle w:val="FreeForm"/>
        <w:numPr>
          <w:ilvl w:val="0"/>
          <w:numId w:val="4"/>
        </w:numPr>
        <w:ind w:left="0"/>
        <w:jc w:val="both"/>
        <w:rPr>
          <w:rFonts w:asciiTheme="minorHAnsi" w:hAnsiTheme="minorHAnsi" w:cs="Times New Roman"/>
          <w:sz w:val="22"/>
          <w:szCs w:val="22"/>
        </w:rPr>
      </w:pPr>
      <w:r w:rsidRPr="00026066">
        <w:rPr>
          <w:rFonts w:asciiTheme="minorHAnsi" w:hAnsiTheme="minorHAnsi" w:cs="Times New Roman"/>
          <w:sz w:val="22"/>
          <w:szCs w:val="22"/>
        </w:rPr>
        <w:t xml:space="preserve">I would say, be productive. Writing as many papers as possible. Make a lot of connections. </w:t>
      </w:r>
    </w:p>
    <w:p w:rsidR="00A26BE7" w:rsidRPr="00026066" w:rsidRDefault="00A26BE7" w:rsidP="00A26BE7">
      <w:pPr>
        <w:pStyle w:val="FreeForm"/>
        <w:ind w:left="-540" w:hanging="300"/>
        <w:jc w:val="both"/>
        <w:rPr>
          <w:rFonts w:asciiTheme="minorHAnsi" w:hAnsiTheme="minorHAnsi" w:cs="Times New Roman Bold"/>
          <w:sz w:val="22"/>
          <w:szCs w:val="22"/>
        </w:rPr>
      </w:pPr>
    </w:p>
    <w:p w:rsidR="00A26BE7" w:rsidRPr="00026066" w:rsidRDefault="00A26BE7" w:rsidP="00A26BE7">
      <w:pPr>
        <w:pStyle w:val="FreeForm"/>
        <w:ind w:left="-540"/>
        <w:jc w:val="both"/>
        <w:rPr>
          <w:rFonts w:asciiTheme="minorHAnsi" w:hAnsiTheme="minorHAnsi" w:cs="Times New Roman Bold"/>
          <w:sz w:val="22"/>
          <w:szCs w:val="22"/>
        </w:rPr>
      </w:pPr>
      <w:r w:rsidRPr="00026066">
        <w:rPr>
          <w:rFonts w:asciiTheme="minorHAnsi" w:hAnsiTheme="minorHAnsi" w:cs="Times New Roman Bold"/>
          <w:b/>
          <w:bCs/>
          <w:sz w:val="22"/>
          <w:szCs w:val="22"/>
        </w:rPr>
        <w:t>5. What other strategies did you employ that helped in your career search?</w:t>
      </w:r>
    </w:p>
    <w:p w:rsidR="00A26BE7" w:rsidRPr="00026066" w:rsidRDefault="00A26BE7" w:rsidP="00A26BE7">
      <w:pPr>
        <w:pStyle w:val="FreeForm"/>
        <w:numPr>
          <w:ilvl w:val="0"/>
          <w:numId w:val="5"/>
        </w:numPr>
        <w:ind w:left="0"/>
        <w:jc w:val="both"/>
        <w:rPr>
          <w:rFonts w:asciiTheme="minorHAnsi" w:hAnsiTheme="minorHAnsi" w:cs="Times New Roman"/>
          <w:sz w:val="22"/>
          <w:szCs w:val="22"/>
        </w:rPr>
      </w:pPr>
      <w:r w:rsidRPr="00026066">
        <w:rPr>
          <w:rFonts w:asciiTheme="minorHAnsi" w:hAnsiTheme="minorHAnsi" w:cs="Times New Roman"/>
          <w:sz w:val="22"/>
          <w:szCs w:val="22"/>
        </w:rPr>
        <w:t>Getting input on my resume and strategy from various sources.</w:t>
      </w:r>
    </w:p>
    <w:p w:rsidR="00A26BE7" w:rsidRPr="00026066" w:rsidRDefault="00A26BE7" w:rsidP="00A26BE7">
      <w:pPr>
        <w:pStyle w:val="FreeForm"/>
        <w:numPr>
          <w:ilvl w:val="0"/>
          <w:numId w:val="5"/>
        </w:numPr>
        <w:ind w:left="0"/>
        <w:jc w:val="both"/>
        <w:rPr>
          <w:rFonts w:asciiTheme="minorHAnsi" w:hAnsiTheme="minorHAnsi" w:cs="Times New Roman"/>
          <w:sz w:val="22"/>
          <w:szCs w:val="22"/>
        </w:rPr>
      </w:pPr>
      <w:r w:rsidRPr="00026066">
        <w:rPr>
          <w:rFonts w:asciiTheme="minorHAnsi" w:hAnsiTheme="minorHAnsi" w:cs="Times New Roman"/>
          <w:sz w:val="22"/>
          <w:szCs w:val="22"/>
        </w:rPr>
        <w:t>T</w:t>
      </w:r>
      <w:r w:rsidR="00026066">
        <w:rPr>
          <w:rFonts w:asciiTheme="minorHAnsi" w:hAnsiTheme="minorHAnsi" w:cs="Times New Roman"/>
          <w:sz w:val="22"/>
          <w:szCs w:val="22"/>
        </w:rPr>
        <w:t>ake advantage of the Career Advancement office and its resources.</w:t>
      </w:r>
      <w:r w:rsidRPr="00026066">
        <w:rPr>
          <w:rFonts w:asciiTheme="minorHAnsi" w:hAnsiTheme="minorHAnsi" w:cs="Times New Roman"/>
          <w:sz w:val="22"/>
          <w:szCs w:val="22"/>
        </w:rPr>
        <w:t xml:space="preserve"> They recognize the fact that you are coming from a different country and provide good pointers that may not be obvious to an international student.</w:t>
      </w:r>
    </w:p>
    <w:p w:rsidR="00A26BE7" w:rsidRPr="00026066" w:rsidRDefault="00A26BE7" w:rsidP="00A26BE7">
      <w:pPr>
        <w:pStyle w:val="FreeForm"/>
        <w:numPr>
          <w:ilvl w:val="0"/>
          <w:numId w:val="5"/>
        </w:numPr>
        <w:ind w:left="0"/>
        <w:jc w:val="both"/>
        <w:rPr>
          <w:rFonts w:asciiTheme="minorHAnsi" w:hAnsiTheme="minorHAnsi" w:cs="Times New Roman"/>
          <w:sz w:val="22"/>
          <w:szCs w:val="22"/>
        </w:rPr>
      </w:pPr>
      <w:r w:rsidRPr="00026066">
        <w:rPr>
          <w:rFonts w:asciiTheme="minorHAnsi" w:hAnsiTheme="minorHAnsi" w:cs="Times New Roman"/>
          <w:sz w:val="22"/>
          <w:szCs w:val="22"/>
        </w:rPr>
        <w:t>I met with my faculty to discuss the result of my career search and listened to their advice and directions.</w:t>
      </w:r>
    </w:p>
    <w:p w:rsidR="00A26BE7" w:rsidRPr="00026066" w:rsidRDefault="00A26BE7" w:rsidP="00A26BE7">
      <w:pPr>
        <w:pStyle w:val="FreeForm"/>
        <w:numPr>
          <w:ilvl w:val="0"/>
          <w:numId w:val="5"/>
        </w:numPr>
        <w:ind w:left="0"/>
        <w:jc w:val="both"/>
        <w:rPr>
          <w:rFonts w:asciiTheme="minorHAnsi" w:hAnsiTheme="minorHAnsi" w:cs="Times New Roman"/>
          <w:sz w:val="22"/>
          <w:szCs w:val="22"/>
        </w:rPr>
      </w:pPr>
      <w:r w:rsidRPr="00026066">
        <w:rPr>
          <w:rFonts w:asciiTheme="minorHAnsi" w:hAnsiTheme="minorHAnsi" w:cs="Times New Roman"/>
          <w:sz w:val="22"/>
          <w:szCs w:val="22"/>
        </w:rPr>
        <w:t>It is better to make a career decision as early as possible: If you want to be in academia you do more research and look for a job in the universities. However, if you are interested in industry or NGO or Nonprofit work, pick the place matching with your interest. Later, it is very difficult to switch one area to another.</w:t>
      </w:r>
    </w:p>
    <w:p w:rsidR="00A26BE7" w:rsidRPr="00026066" w:rsidRDefault="00A26BE7" w:rsidP="00A26BE7">
      <w:pPr>
        <w:pStyle w:val="FreeForm"/>
        <w:numPr>
          <w:ilvl w:val="0"/>
          <w:numId w:val="5"/>
        </w:numPr>
        <w:ind w:left="0"/>
        <w:jc w:val="both"/>
        <w:rPr>
          <w:rFonts w:asciiTheme="minorHAnsi" w:hAnsiTheme="minorHAnsi" w:cs="Times New Roman"/>
          <w:sz w:val="22"/>
          <w:szCs w:val="22"/>
        </w:rPr>
      </w:pPr>
      <w:r w:rsidRPr="00026066">
        <w:rPr>
          <w:rFonts w:asciiTheme="minorHAnsi" w:hAnsiTheme="minorHAnsi" w:cs="Times New Roman"/>
          <w:sz w:val="22"/>
          <w:szCs w:val="22"/>
        </w:rPr>
        <w:t xml:space="preserve">Attending conferences also helped- serious conferences APHA, sigma 6 </w:t>
      </w:r>
      <w:proofErr w:type="spellStart"/>
      <w:r w:rsidRPr="00026066">
        <w:rPr>
          <w:rFonts w:asciiTheme="minorHAnsi" w:hAnsiTheme="minorHAnsi" w:cs="Times New Roman"/>
          <w:sz w:val="22"/>
          <w:szCs w:val="22"/>
        </w:rPr>
        <w:t>etc</w:t>
      </w:r>
      <w:proofErr w:type="spellEnd"/>
      <w:r w:rsidRPr="00026066">
        <w:rPr>
          <w:rFonts w:asciiTheme="minorHAnsi" w:hAnsiTheme="minorHAnsi" w:cs="Times New Roman"/>
          <w:sz w:val="22"/>
          <w:szCs w:val="22"/>
        </w:rPr>
        <w:t xml:space="preserve">- having something to present was very helpful as well. </w:t>
      </w:r>
    </w:p>
    <w:p w:rsidR="00A26BE7" w:rsidRPr="00026066" w:rsidRDefault="002016B5" w:rsidP="00A26BE7">
      <w:pPr>
        <w:pStyle w:val="FreeForm"/>
        <w:numPr>
          <w:ilvl w:val="0"/>
          <w:numId w:val="5"/>
        </w:numPr>
        <w:ind w:left="0"/>
        <w:jc w:val="both"/>
        <w:rPr>
          <w:rFonts w:asciiTheme="minorHAnsi" w:hAnsiTheme="minorHAnsi" w:cs="Times New Roman"/>
          <w:sz w:val="22"/>
          <w:szCs w:val="22"/>
        </w:rPr>
      </w:pPr>
      <w:r w:rsidRPr="00026066">
        <w:rPr>
          <w:rFonts w:asciiTheme="minorHAnsi" w:hAnsiTheme="minorHAnsi" w:cs="Times New Roman"/>
          <w:sz w:val="22"/>
          <w:szCs w:val="22"/>
        </w:rPr>
        <w:t>K</w:t>
      </w:r>
      <w:r w:rsidR="00A26BE7" w:rsidRPr="00026066">
        <w:rPr>
          <w:rFonts w:asciiTheme="minorHAnsi" w:hAnsiTheme="minorHAnsi" w:cs="Times New Roman"/>
          <w:sz w:val="22"/>
          <w:szCs w:val="22"/>
        </w:rPr>
        <w:t>eeping the door open for fellowships that might aid the transition to working in the US after the program completion.</w:t>
      </w:r>
    </w:p>
    <w:p w:rsidR="00F12735" w:rsidRPr="00DD0647" w:rsidRDefault="00A26BE7" w:rsidP="00252A87">
      <w:pPr>
        <w:pStyle w:val="FreeForm"/>
        <w:numPr>
          <w:ilvl w:val="0"/>
          <w:numId w:val="5"/>
        </w:numPr>
        <w:ind w:left="0"/>
        <w:jc w:val="both"/>
        <w:rPr>
          <w:rFonts w:asciiTheme="minorHAnsi" w:hAnsiTheme="minorHAnsi"/>
          <w:sz w:val="22"/>
          <w:szCs w:val="22"/>
        </w:rPr>
      </w:pPr>
      <w:r w:rsidRPr="00026066">
        <w:rPr>
          <w:rFonts w:asciiTheme="minorHAnsi" w:hAnsiTheme="minorHAnsi" w:cs="Times New Roman"/>
          <w:sz w:val="22"/>
          <w:szCs w:val="22"/>
        </w:rPr>
        <w:t>Patience, persistence and the very diff</w:t>
      </w:r>
      <w:r w:rsidR="00252A87" w:rsidRPr="00026066">
        <w:rPr>
          <w:rFonts w:asciiTheme="minorHAnsi" w:hAnsiTheme="minorHAnsi" w:cs="Times New Roman"/>
          <w:sz w:val="22"/>
          <w:szCs w:val="22"/>
        </w:rPr>
        <w:t>icult task of staying positive.</w:t>
      </w:r>
    </w:p>
    <w:p w:rsidR="00DD0647" w:rsidRDefault="00DD0647" w:rsidP="00DD0647">
      <w:pPr>
        <w:pStyle w:val="FreeForm"/>
        <w:ind w:left="-360"/>
        <w:jc w:val="both"/>
        <w:rPr>
          <w:rFonts w:asciiTheme="minorHAnsi" w:hAnsiTheme="minorHAnsi"/>
          <w:sz w:val="22"/>
          <w:szCs w:val="22"/>
        </w:rPr>
      </w:pPr>
    </w:p>
    <w:p w:rsidR="00DD0647" w:rsidRPr="00DD0647" w:rsidRDefault="00DD0647" w:rsidP="00DD0647">
      <w:pPr>
        <w:pStyle w:val="FreeForm"/>
        <w:ind w:left="7920"/>
        <w:jc w:val="both"/>
        <w:rPr>
          <w:rFonts w:asciiTheme="minorHAnsi" w:hAnsiTheme="minorHAnsi"/>
          <w:sz w:val="18"/>
          <w:szCs w:val="18"/>
        </w:rPr>
      </w:pPr>
      <w:r w:rsidRPr="00DD0647">
        <w:rPr>
          <w:rFonts w:asciiTheme="minorHAnsi" w:hAnsiTheme="minorHAnsi"/>
          <w:sz w:val="18"/>
          <w:szCs w:val="18"/>
        </w:rPr>
        <w:t>March 2016</w:t>
      </w:r>
    </w:p>
    <w:sectPr w:rsidR="00DD0647" w:rsidRPr="00DD0647" w:rsidSect="00252A87">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CC" w:rsidRDefault="00516DCC" w:rsidP="00252A87">
      <w:r>
        <w:separator/>
      </w:r>
    </w:p>
  </w:endnote>
  <w:endnote w:type="continuationSeparator" w:id="0">
    <w:p w:rsidR="00516DCC" w:rsidRDefault="00516DCC" w:rsidP="0025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C" w:rsidRDefault="00F2774C">
    <w:pPr>
      <w:pStyle w:val="Footer"/>
    </w:pPr>
    <w:r w:rsidRPr="00976CC0">
      <w:rPr>
        <w:noProof/>
        <w:sz w:val="16"/>
        <w:szCs w:val="16"/>
      </w:rPr>
      <mc:AlternateContent>
        <mc:Choice Requires="wpg">
          <w:drawing>
            <wp:anchor distT="0" distB="0" distL="114300" distR="114300" simplePos="0" relativeHeight="251659264" behindDoc="0" locked="0" layoutInCell="1" allowOverlap="1" wp14:anchorId="2F62ADFC" wp14:editId="77B9720A">
              <wp:simplePos x="0" y="0"/>
              <wp:positionH relativeFrom="margin">
                <wp:posOffset>-387350</wp:posOffset>
              </wp:positionH>
              <wp:positionV relativeFrom="margin">
                <wp:posOffset>8484235</wp:posOffset>
              </wp:positionV>
              <wp:extent cx="7243445" cy="518160"/>
              <wp:effectExtent l="0" t="0" r="0" b="0"/>
              <wp:wrapSquare wrapText="bothSides"/>
              <wp:docPr id="97" name="Group 97"/>
              <wp:cNvGraphicFramePr/>
              <a:graphic xmlns:a="http://schemas.openxmlformats.org/drawingml/2006/main">
                <a:graphicData uri="http://schemas.microsoft.com/office/word/2010/wordprocessingGroup">
                  <wpg:wgp>
                    <wpg:cNvGrpSpPr/>
                    <wpg:grpSpPr>
                      <a:xfrm>
                        <a:off x="0" y="0"/>
                        <a:ext cx="7243445" cy="518160"/>
                        <a:chOff x="-272599" y="60325"/>
                        <a:chExt cx="7245837" cy="519324"/>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98" name="Rectangle 98"/>
                      <wps:cNvSpPr/>
                      <wps:spPr>
                        <a:xfrm>
                          <a:off x="-272599" y="60326"/>
                          <a:ext cx="6743700" cy="519323"/>
                        </a:xfrm>
                        <a:prstGeom prst="rect">
                          <a:avLst/>
                        </a:prstGeom>
                        <a:solidFill>
                          <a:srgbClr val="C0504D">
                            <a:lumMod val="75000"/>
                          </a:srgbClr>
                        </a:solidFill>
                        <a:ln w="9525" cap="flat" cmpd="sng" algn="ctr">
                          <a:noFill/>
                          <a:prstDash val="solid"/>
                        </a:ln>
                        <a:effectLst/>
                      </wps:spPr>
                      <wps:txbx>
                        <w:txbxContent>
                          <w:p w:rsidR="00F2774C" w:rsidRPr="00976CC0" w:rsidRDefault="00F2774C" w:rsidP="00F2774C">
                            <w:pPr>
                              <w:jc w:val="right"/>
                              <w:rPr>
                                <w:rFonts w:ascii="Candara" w:hAnsi="Candara"/>
                                <w:b/>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9" name="Picture 99"/>
                        <pic:cNvPicPr>
                          <a:picLocks noChangeAspect="1"/>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114300" y="60325"/>
                          <a:ext cx="457200" cy="457200"/>
                        </a:xfrm>
                        <a:prstGeom prst="rect">
                          <a:avLst/>
                        </a:prstGeom>
                      </pic:spPr>
                    </pic:pic>
                    <wps:wsp>
                      <wps:cNvPr id="100" name="Text Box 100"/>
                      <wps:cNvSpPr txBox="1"/>
                      <wps:spPr>
                        <a:xfrm>
                          <a:off x="457200" y="220980"/>
                          <a:ext cx="2057400" cy="296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2774C" w:rsidRPr="00976CC0" w:rsidRDefault="00F2774C" w:rsidP="00F2774C">
                            <w:pPr>
                              <w:rPr>
                                <w:rFonts w:ascii="Candara" w:hAnsi="Candara" w:cs="Arial"/>
                                <w:b/>
                                <w:color w:val="FFFFFF" w:themeColor="background1"/>
                                <w:sz w:val="17"/>
                                <w:szCs w:val="17"/>
                              </w:rPr>
                            </w:pPr>
                            <w:r w:rsidRPr="00976CC0">
                              <w:rPr>
                                <w:rFonts w:ascii="Candara" w:hAnsi="Candara" w:cs="Arial"/>
                                <w:b/>
                                <w:color w:val="FFFFFF" w:themeColor="background1"/>
                                <w:sz w:val="17"/>
                                <w:szCs w:val="17"/>
                              </w:rPr>
                              <w:t>careers@hsph.harvard.edu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1" name="Picture 101"/>
                        <pic:cNvPicPr>
                          <a:picLocks noChangeAspect="1"/>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2839085" y="174625"/>
                          <a:ext cx="247015" cy="316865"/>
                        </a:xfrm>
                        <a:prstGeom prst="rect">
                          <a:avLst/>
                        </a:prstGeom>
                      </pic:spPr>
                    </pic:pic>
                    <wps:wsp>
                      <wps:cNvPr id="102" name="Text Box 102"/>
                      <wps:cNvSpPr txBox="1"/>
                      <wps:spPr>
                        <a:xfrm>
                          <a:off x="3088005" y="216535"/>
                          <a:ext cx="1026795" cy="25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2774C" w:rsidRPr="00F2774C" w:rsidRDefault="00F2774C" w:rsidP="00F2774C">
                            <w:pPr>
                              <w:rPr>
                                <w:rFonts w:ascii="Candara" w:hAnsi="Candara" w:cs="Arial"/>
                                <w:b/>
                                <w:color w:val="FFFFFF" w:themeColor="background1"/>
                                <w:sz w:val="18"/>
                                <w:szCs w:val="13"/>
                              </w:rPr>
                            </w:pPr>
                            <w:r w:rsidRPr="00F2774C">
                              <w:rPr>
                                <w:rFonts w:ascii="Candara" w:hAnsi="Candara" w:cs="Arial"/>
                                <w:b/>
                                <w:color w:val="FFFFFF" w:themeColor="background1"/>
                                <w:sz w:val="18"/>
                                <w:szCs w:val="13"/>
                              </w:rPr>
                              <w:t>(617) 432-1034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4800600" y="77862"/>
                          <a:ext cx="2172638" cy="448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2774C" w:rsidRPr="00976CC0" w:rsidRDefault="00F2774C" w:rsidP="00F2774C">
                            <w:pPr>
                              <w:rPr>
                                <w:rFonts w:ascii="Arial" w:hAnsi="Arial" w:cs="Arial"/>
                                <w:sz w:val="13"/>
                                <w:szCs w:val="13"/>
                              </w:rPr>
                            </w:pPr>
                          </w:p>
                          <w:p w:rsidR="00F2774C" w:rsidRPr="00F2774C" w:rsidRDefault="00F2774C" w:rsidP="00F2774C">
                            <w:pPr>
                              <w:rPr>
                                <w:rFonts w:ascii="Candara" w:hAnsi="Candara" w:cs="Arial"/>
                                <w:b/>
                                <w:color w:val="FFFFFF" w:themeColor="background1"/>
                                <w:sz w:val="16"/>
                                <w:szCs w:val="13"/>
                              </w:rPr>
                            </w:pPr>
                            <w:r w:rsidRPr="00F2774C">
                              <w:rPr>
                                <w:rFonts w:ascii="Candara" w:hAnsi="Candara" w:cs="Arial"/>
                                <w:b/>
                                <w:color w:val="FFFFFF" w:themeColor="background1"/>
                                <w:sz w:val="16"/>
                                <w:szCs w:val="13"/>
                              </w:rPr>
                              <w:t>http://www.hsph.harvard.edu/</w:t>
                            </w:r>
                          </w:p>
                          <w:p w:rsidR="00F2774C" w:rsidRPr="00F2774C" w:rsidRDefault="00F2774C" w:rsidP="00F2774C">
                            <w:pPr>
                              <w:rPr>
                                <w:rFonts w:ascii="Candara" w:hAnsi="Candara" w:cs="Arial"/>
                                <w:b/>
                                <w:color w:val="FFFFFF" w:themeColor="background1"/>
                                <w:sz w:val="16"/>
                                <w:szCs w:val="13"/>
                              </w:rPr>
                            </w:pPr>
                            <w:proofErr w:type="gramStart"/>
                            <w:r w:rsidRPr="00F2774C">
                              <w:rPr>
                                <w:rFonts w:ascii="Candara" w:hAnsi="Candara" w:cs="Arial"/>
                                <w:b/>
                                <w:color w:val="FFFFFF" w:themeColor="background1"/>
                                <w:sz w:val="16"/>
                                <w:szCs w:val="13"/>
                              </w:rPr>
                              <w:t>career-services</w:t>
                            </w:r>
                            <w:proofErr w:type="gramEnd"/>
                            <w:r w:rsidRPr="00F2774C">
                              <w:rPr>
                                <w:rFonts w:ascii="Candara" w:hAnsi="Candara" w:cs="Arial"/>
                                <w:b/>
                                <w:color w:val="FFFFFF" w:themeColor="background1"/>
                                <w:sz w:val="16"/>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4" name="Picture 104"/>
                        <pic:cNvPicPr>
                          <a:picLocks noChangeAspect="1"/>
                        </pic:cNvPicPr>
                      </pic:nvPicPr>
                      <pic:blipFill>
                        <a:blip r:embed="rId3" cstate="print">
                          <a:lum bright="70000" contrast="-70000"/>
                          <a:extLst>
                            <a:ext uri="{28A0092B-C50C-407E-A947-70E740481C1C}">
                              <a14:useLocalDpi xmlns:a14="http://schemas.microsoft.com/office/drawing/2010/main" val="0"/>
                            </a:ext>
                          </a:extLst>
                        </a:blip>
                        <a:stretch>
                          <a:fillRect/>
                        </a:stretch>
                      </pic:blipFill>
                      <pic:spPr>
                        <a:xfrm>
                          <a:off x="4457700" y="174625"/>
                          <a:ext cx="342900" cy="342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97" o:spid="_x0000_s1029" style="position:absolute;margin-left:-30.5pt;margin-top:668.05pt;width:570.35pt;height:40.8pt;z-index:251659264;mso-position-horizontal-relative:margin;mso-position-vertical-relative:margin;mso-width-relative:margin;mso-height-relative:margin" coordorigin="-2725,603" coordsize="72458,5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">
              <v:rect id="Rectangle 98" o:spid="_x0000_s1030" style="position:absolute;left:-2725;top:603;width:67436;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gsEA&#10;AADbAAAADwAAAGRycy9kb3ducmV2LnhtbERPTWsCMRC9C/0PYQpepGb1IHY1SpEKIopoRTyOybi7&#10;uJksSdTtv28OQo+P9z2dt7YWD/Khcqxg0M9AEGtnKi4UHH+WH2MQISIbrB2Tgl8KMJ+9daaYG/fk&#10;PT0OsRAphEOOCsoYm1zKoEuyGPquIU7c1XmLMUFfSOPxmcJtLYdZNpIWK04NJTa0KEnfDner4Hsx&#10;tudTT192zh/9erPfroLeKtV9b78mICK18V/8cq+Mgs80Nn1JP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TYLBAAAA2wAAAA8AAAAAAAAAAAAAAAAAmAIAAGRycy9kb3du&#10;cmV2LnhtbFBLBQYAAAAABAAEAPUAAACGAwAAAAA=&#10;" fillcolor="#953735" stroked="f">
                <v:textbox>
                  <w:txbxContent>
                    <w:p w:rsidR="00F2774C" w:rsidRPr="00976CC0" w:rsidRDefault="00F2774C" w:rsidP="00F2774C">
                      <w:pPr>
                        <w:jc w:val="right"/>
                        <w:rPr>
                          <w:rFonts w:ascii="Candara" w:hAnsi="Candara"/>
                          <w:b/>
                          <w:sz w:val="19"/>
                          <w:szCs w:val="19"/>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31" type="#_x0000_t75" style="position:absolute;left:1143;top:60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9iTBAAAA2wAAAA8AAABkcnMvZG93bnJldi54bWxEj0GLwjAUhO+C/yE8YW+a7h5Eu8bidnH1&#10;alvQ46N52xabl9JErf/eCILHYWa+YVbJYFpxpd41lhV8ziIQxKXVDVcKinw7XYBwHllja5kU3MlB&#10;sh6PVhhre+MDXTNfiQBhF6OC2vsultKVNRl0M9sRB+/f9gZ9kH0ldY+3ADet/IqiuTTYcFiosaO0&#10;pvKcXYyCk85OP8fcpcUv210+1wtPf6VSH5Nh8w3C0+Df4Vd7rxUsl/D8En6AX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9iTBAAAA2wAAAA8AAAAAAAAAAAAAAAAAnwIA&#10;AGRycy9kb3ducmV2LnhtbFBLBQYAAAAABAAEAPcAAACNAwAAAAA=&#10;">
                <v:imagedata r:id="rId4" o:title="" gain="19661f" blacklevel="22938f"/>
                <v:path arrowok="t"/>
              </v:shape>
              <v:shapetype id="_x0000_t202" coordsize="21600,21600" o:spt="202" path="m,l,21600r21600,l21600,xe">
                <v:stroke joinstyle="miter"/>
                <v:path gradientshapeok="t" o:connecttype="rect"/>
              </v:shapetype>
              <v:shape id="Text Box 100" o:spid="_x0000_s1032" type="#_x0000_t202" style="position:absolute;left:4572;top:2209;width:20574;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F2774C" w:rsidRPr="00976CC0" w:rsidRDefault="00F2774C" w:rsidP="00F2774C">
                      <w:pPr>
                        <w:rPr>
                          <w:rFonts w:ascii="Candara" w:hAnsi="Candara" w:cs="Arial"/>
                          <w:b/>
                          <w:color w:val="FFFFFF" w:themeColor="background1"/>
                          <w:sz w:val="17"/>
                          <w:szCs w:val="17"/>
                        </w:rPr>
                      </w:pPr>
                      <w:r w:rsidRPr="00976CC0">
                        <w:rPr>
                          <w:rFonts w:ascii="Candara" w:hAnsi="Candara" w:cs="Arial"/>
                          <w:b/>
                          <w:color w:val="FFFFFF" w:themeColor="background1"/>
                          <w:sz w:val="17"/>
                          <w:szCs w:val="17"/>
                        </w:rPr>
                        <w:t>careers@hsph.harvard.edu</w:t>
                      </w:r>
                    </w:p>
                  </w:txbxContent>
                </v:textbox>
              </v:shape>
              <v:shape id="Picture 101" o:spid="_x0000_s1033" type="#_x0000_t75" style="position:absolute;left:28390;top:1746;width:2471;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zNMfDAAAA3AAAAA8AAABkcnMvZG93bnJldi54bWxET9tqAjEQfRf8hzCCL6KJUkS2RilCoZTS&#10;egN9HDbT3aWbSZqkuv37piD4NodzneW6s624UIiNYw3TiQJBXDrTcKXheHgeL0DEhGywdUwafinC&#10;etXvLbEw7so7uuxTJXIIxwI11Cn5QspY1mQxTpwnztynCxZThqGSJuA1h9tWzpSaS4sN54YaPW1q&#10;Kr/2P1bDu/Fvu+C3r+X2I5jTtzofRpsHrYeD7ukRRKIu3cU394vJ89UU/p/JF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M0x8MAAADcAAAADwAAAAAAAAAAAAAAAACf&#10;AgAAZHJzL2Rvd25yZXYueG1sUEsFBgAAAAAEAAQA9wAAAI8DAAAAAA==&#10;">
                <v:imagedata r:id="rId5" o:title="" gain="19661f" blacklevel="22938f"/>
                <v:path arrowok="t"/>
              </v:shape>
              <v:shape id="Text Box 102" o:spid="_x0000_s1034" type="#_x0000_t202" style="position:absolute;left:30880;top:2165;width:10268;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F2774C" w:rsidRPr="00F2774C" w:rsidRDefault="00F2774C" w:rsidP="00F2774C">
                      <w:pPr>
                        <w:rPr>
                          <w:rFonts w:ascii="Candara" w:hAnsi="Candara" w:cs="Arial"/>
                          <w:b/>
                          <w:color w:val="FFFFFF" w:themeColor="background1"/>
                          <w:sz w:val="18"/>
                          <w:szCs w:val="13"/>
                        </w:rPr>
                      </w:pPr>
                      <w:r w:rsidRPr="00F2774C">
                        <w:rPr>
                          <w:rFonts w:ascii="Candara" w:hAnsi="Candara" w:cs="Arial"/>
                          <w:b/>
                          <w:color w:val="FFFFFF" w:themeColor="background1"/>
                          <w:sz w:val="18"/>
                          <w:szCs w:val="13"/>
                        </w:rPr>
                        <w:t>(617) 432-1034</w:t>
                      </w:r>
                    </w:p>
                  </w:txbxContent>
                </v:textbox>
              </v:shape>
              <v:shape id="Text Box 103" o:spid="_x0000_s1035" type="#_x0000_t202" style="position:absolute;left:48006;top:778;width:21726;height: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F2774C" w:rsidRPr="00976CC0" w:rsidRDefault="00F2774C" w:rsidP="00F2774C">
                      <w:pPr>
                        <w:rPr>
                          <w:rFonts w:ascii="Arial" w:hAnsi="Arial" w:cs="Arial"/>
                          <w:sz w:val="13"/>
                          <w:szCs w:val="13"/>
                        </w:rPr>
                      </w:pPr>
                    </w:p>
                    <w:p w:rsidR="00F2774C" w:rsidRPr="00F2774C" w:rsidRDefault="00F2774C" w:rsidP="00F2774C">
                      <w:pPr>
                        <w:rPr>
                          <w:rFonts w:ascii="Candara" w:hAnsi="Candara" w:cs="Arial"/>
                          <w:b/>
                          <w:color w:val="FFFFFF" w:themeColor="background1"/>
                          <w:sz w:val="16"/>
                          <w:szCs w:val="13"/>
                        </w:rPr>
                      </w:pPr>
                      <w:r w:rsidRPr="00F2774C">
                        <w:rPr>
                          <w:rFonts w:ascii="Candara" w:hAnsi="Candara" w:cs="Arial"/>
                          <w:b/>
                          <w:color w:val="FFFFFF" w:themeColor="background1"/>
                          <w:sz w:val="16"/>
                          <w:szCs w:val="13"/>
                        </w:rPr>
                        <w:t>http://www.hsph.harvard.edu/</w:t>
                      </w:r>
                    </w:p>
                    <w:p w:rsidR="00F2774C" w:rsidRPr="00F2774C" w:rsidRDefault="00F2774C" w:rsidP="00F2774C">
                      <w:pPr>
                        <w:rPr>
                          <w:rFonts w:ascii="Candara" w:hAnsi="Candara" w:cs="Arial"/>
                          <w:b/>
                          <w:color w:val="FFFFFF" w:themeColor="background1"/>
                          <w:sz w:val="16"/>
                          <w:szCs w:val="13"/>
                        </w:rPr>
                      </w:pPr>
                      <w:proofErr w:type="gramStart"/>
                      <w:r w:rsidRPr="00F2774C">
                        <w:rPr>
                          <w:rFonts w:ascii="Candara" w:hAnsi="Candara" w:cs="Arial"/>
                          <w:b/>
                          <w:color w:val="FFFFFF" w:themeColor="background1"/>
                          <w:sz w:val="16"/>
                          <w:szCs w:val="13"/>
                        </w:rPr>
                        <w:t>career-services</w:t>
                      </w:r>
                      <w:proofErr w:type="gramEnd"/>
                      <w:r w:rsidRPr="00F2774C">
                        <w:rPr>
                          <w:rFonts w:ascii="Candara" w:hAnsi="Candara" w:cs="Arial"/>
                          <w:b/>
                          <w:color w:val="FFFFFF" w:themeColor="background1"/>
                          <w:sz w:val="16"/>
                          <w:szCs w:val="13"/>
                        </w:rPr>
                        <w:t>/</w:t>
                      </w:r>
                    </w:p>
                  </w:txbxContent>
                </v:textbox>
              </v:shape>
              <v:shape id="Picture 104" o:spid="_x0000_s1036" type="#_x0000_t75" style="position:absolute;left:44577;top:1746;width:342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rz63DAAAA3AAAAA8AAABkcnMvZG93bnJldi54bWxET01rAjEQvRf8D2GE3mqi2CKrUYoo1UML&#10;1UXwNmzG3bWbyZLEdfvvm0Kht3m8z1msetuIjnyoHWsYjxQI4sKZmksN+XH7NAMRIrLBxjFp+KYA&#10;q+XgYYGZcXf+pO4QS5FCOGSooYqxzaQMRUUWw8i1xIm7OG8xJuhLaTzeU7ht5ESpF2mx5tRQYUvr&#10;ioqvw81q8Pa6OcVp86HyfPd27o57NXl/1vpx2L/OQUTq47/4z70zab6awu8z6Q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ivPrcMAAADcAAAADwAAAAAAAAAAAAAAAACf&#10;AgAAZHJzL2Rvd25yZXYueG1sUEsFBgAAAAAEAAQA9wAAAI8DAAAAAA==&#10;">
                <v:imagedata r:id="rId6" o:title="" gain="19661f" blacklevel="22938f"/>
                <v:path arrowok="t"/>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CC" w:rsidRDefault="00516DCC" w:rsidP="00252A87">
      <w:r>
        <w:separator/>
      </w:r>
    </w:p>
  </w:footnote>
  <w:footnote w:type="continuationSeparator" w:id="0">
    <w:p w:rsidR="00516DCC" w:rsidRDefault="00516DCC" w:rsidP="00252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BD"/>
    <w:rsid w:val="00026066"/>
    <w:rsid w:val="002016B5"/>
    <w:rsid w:val="00252A87"/>
    <w:rsid w:val="00275B8E"/>
    <w:rsid w:val="003F1C9E"/>
    <w:rsid w:val="004A7686"/>
    <w:rsid w:val="00516DCC"/>
    <w:rsid w:val="005327FD"/>
    <w:rsid w:val="006573AD"/>
    <w:rsid w:val="00914072"/>
    <w:rsid w:val="009F66BD"/>
    <w:rsid w:val="00A05D54"/>
    <w:rsid w:val="00A26BE7"/>
    <w:rsid w:val="00A70507"/>
    <w:rsid w:val="00CE17EC"/>
    <w:rsid w:val="00DD0647"/>
    <w:rsid w:val="00F12735"/>
    <w:rsid w:val="00F2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B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66BD"/>
    <w:pPr>
      <w:tabs>
        <w:tab w:val="center" w:pos="4320"/>
        <w:tab w:val="right" w:pos="8640"/>
      </w:tabs>
    </w:pPr>
  </w:style>
  <w:style w:type="character" w:customStyle="1" w:styleId="FooterChar">
    <w:name w:val="Footer Char"/>
    <w:basedOn w:val="DefaultParagraphFont"/>
    <w:link w:val="Footer"/>
    <w:uiPriority w:val="99"/>
    <w:rsid w:val="009F66BD"/>
    <w:rPr>
      <w:rFonts w:eastAsiaTheme="minorEastAsia"/>
      <w:sz w:val="24"/>
      <w:szCs w:val="24"/>
    </w:rPr>
  </w:style>
  <w:style w:type="paragraph" w:styleId="NormalWeb">
    <w:name w:val="Normal (Web)"/>
    <w:basedOn w:val="Normal"/>
    <w:uiPriority w:val="99"/>
    <w:unhideWhenUsed/>
    <w:rsid w:val="009140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4072"/>
    <w:rPr>
      <w:i/>
      <w:iCs/>
    </w:rPr>
  </w:style>
  <w:style w:type="paragraph" w:styleId="BalloonText">
    <w:name w:val="Balloon Text"/>
    <w:basedOn w:val="Normal"/>
    <w:link w:val="BalloonTextChar"/>
    <w:uiPriority w:val="99"/>
    <w:semiHidden/>
    <w:unhideWhenUsed/>
    <w:rsid w:val="00914072"/>
    <w:rPr>
      <w:rFonts w:ascii="Tahoma" w:hAnsi="Tahoma" w:cs="Tahoma"/>
      <w:sz w:val="16"/>
      <w:szCs w:val="16"/>
    </w:rPr>
  </w:style>
  <w:style w:type="character" w:customStyle="1" w:styleId="BalloonTextChar">
    <w:name w:val="Balloon Text Char"/>
    <w:basedOn w:val="DefaultParagraphFont"/>
    <w:link w:val="BalloonText"/>
    <w:uiPriority w:val="99"/>
    <w:semiHidden/>
    <w:rsid w:val="00914072"/>
    <w:rPr>
      <w:rFonts w:ascii="Tahoma" w:eastAsiaTheme="minorEastAsia" w:hAnsi="Tahoma" w:cs="Tahoma"/>
      <w:sz w:val="16"/>
      <w:szCs w:val="16"/>
    </w:rPr>
  </w:style>
  <w:style w:type="paragraph" w:customStyle="1" w:styleId="FreeForm">
    <w:name w:val="Free Form"/>
    <w:rsid w:val="00A26BE7"/>
    <w:pPr>
      <w:spacing w:after="0" w:line="240" w:lineRule="auto"/>
    </w:pPr>
    <w:rPr>
      <w:rFonts w:ascii="Helvetica" w:eastAsia="ヒラギノ角ゴ Pro W3" w:hAnsi="Helvetica" w:cs="Helvetica"/>
      <w:color w:val="000000"/>
      <w:kern w:val="1"/>
      <w:sz w:val="24"/>
      <w:szCs w:val="20"/>
      <w:lang w:eastAsia="hi-IN" w:bidi="hi-IN"/>
    </w:rPr>
  </w:style>
  <w:style w:type="paragraph" w:styleId="Header">
    <w:name w:val="header"/>
    <w:basedOn w:val="Normal"/>
    <w:link w:val="HeaderChar"/>
    <w:uiPriority w:val="99"/>
    <w:unhideWhenUsed/>
    <w:rsid w:val="00252A87"/>
    <w:pPr>
      <w:tabs>
        <w:tab w:val="center" w:pos="4680"/>
        <w:tab w:val="right" w:pos="9360"/>
      </w:tabs>
    </w:pPr>
  </w:style>
  <w:style w:type="character" w:customStyle="1" w:styleId="HeaderChar">
    <w:name w:val="Header Char"/>
    <w:basedOn w:val="DefaultParagraphFont"/>
    <w:link w:val="Header"/>
    <w:uiPriority w:val="99"/>
    <w:rsid w:val="00252A8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B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66BD"/>
    <w:pPr>
      <w:tabs>
        <w:tab w:val="center" w:pos="4320"/>
        <w:tab w:val="right" w:pos="8640"/>
      </w:tabs>
    </w:pPr>
  </w:style>
  <w:style w:type="character" w:customStyle="1" w:styleId="FooterChar">
    <w:name w:val="Footer Char"/>
    <w:basedOn w:val="DefaultParagraphFont"/>
    <w:link w:val="Footer"/>
    <w:uiPriority w:val="99"/>
    <w:rsid w:val="009F66BD"/>
    <w:rPr>
      <w:rFonts w:eastAsiaTheme="minorEastAsia"/>
      <w:sz w:val="24"/>
      <w:szCs w:val="24"/>
    </w:rPr>
  </w:style>
  <w:style w:type="paragraph" w:styleId="NormalWeb">
    <w:name w:val="Normal (Web)"/>
    <w:basedOn w:val="Normal"/>
    <w:uiPriority w:val="99"/>
    <w:unhideWhenUsed/>
    <w:rsid w:val="009140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4072"/>
    <w:rPr>
      <w:i/>
      <w:iCs/>
    </w:rPr>
  </w:style>
  <w:style w:type="paragraph" w:styleId="BalloonText">
    <w:name w:val="Balloon Text"/>
    <w:basedOn w:val="Normal"/>
    <w:link w:val="BalloonTextChar"/>
    <w:uiPriority w:val="99"/>
    <w:semiHidden/>
    <w:unhideWhenUsed/>
    <w:rsid w:val="00914072"/>
    <w:rPr>
      <w:rFonts w:ascii="Tahoma" w:hAnsi="Tahoma" w:cs="Tahoma"/>
      <w:sz w:val="16"/>
      <w:szCs w:val="16"/>
    </w:rPr>
  </w:style>
  <w:style w:type="character" w:customStyle="1" w:styleId="BalloonTextChar">
    <w:name w:val="Balloon Text Char"/>
    <w:basedOn w:val="DefaultParagraphFont"/>
    <w:link w:val="BalloonText"/>
    <w:uiPriority w:val="99"/>
    <w:semiHidden/>
    <w:rsid w:val="00914072"/>
    <w:rPr>
      <w:rFonts w:ascii="Tahoma" w:eastAsiaTheme="minorEastAsia" w:hAnsi="Tahoma" w:cs="Tahoma"/>
      <w:sz w:val="16"/>
      <w:szCs w:val="16"/>
    </w:rPr>
  </w:style>
  <w:style w:type="paragraph" w:customStyle="1" w:styleId="FreeForm">
    <w:name w:val="Free Form"/>
    <w:rsid w:val="00A26BE7"/>
    <w:pPr>
      <w:spacing w:after="0" w:line="240" w:lineRule="auto"/>
    </w:pPr>
    <w:rPr>
      <w:rFonts w:ascii="Helvetica" w:eastAsia="ヒラギノ角ゴ Pro W3" w:hAnsi="Helvetica" w:cs="Helvetica"/>
      <w:color w:val="000000"/>
      <w:kern w:val="1"/>
      <w:sz w:val="24"/>
      <w:szCs w:val="20"/>
      <w:lang w:eastAsia="hi-IN" w:bidi="hi-IN"/>
    </w:rPr>
  </w:style>
  <w:style w:type="paragraph" w:styleId="Header">
    <w:name w:val="header"/>
    <w:basedOn w:val="Normal"/>
    <w:link w:val="HeaderChar"/>
    <w:uiPriority w:val="99"/>
    <w:unhideWhenUsed/>
    <w:rsid w:val="00252A87"/>
    <w:pPr>
      <w:tabs>
        <w:tab w:val="center" w:pos="4680"/>
        <w:tab w:val="right" w:pos="9360"/>
      </w:tabs>
    </w:pPr>
  </w:style>
  <w:style w:type="character" w:customStyle="1" w:styleId="HeaderChar">
    <w:name w:val="Header Char"/>
    <w:basedOn w:val="DefaultParagraphFont"/>
    <w:link w:val="Header"/>
    <w:uiPriority w:val="99"/>
    <w:rsid w:val="00252A8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2016-03-04T16:39:00Z</cp:lastPrinted>
  <dcterms:created xsi:type="dcterms:W3CDTF">2016-03-22T13:37:00Z</dcterms:created>
  <dcterms:modified xsi:type="dcterms:W3CDTF">2016-03-22T13:37:00Z</dcterms:modified>
</cp:coreProperties>
</file>